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6A801CF" w14:textId="77777777" w:rsidR="00F42B67" w:rsidRDefault="00034B44" w:rsidP="00586F7A">
      <w:pPr>
        <w:pStyle w:val="Heading1"/>
        <w:contextualSpacing w:val="0"/>
        <w:jc w:val="center"/>
        <w:rPr>
          <w:rFonts w:ascii="Tahoma" w:eastAsia="Tahoma" w:hAnsi="Tahoma" w:cs="Tahoma"/>
          <w:b/>
          <w:sz w:val="28"/>
          <w:szCs w:val="28"/>
        </w:rPr>
      </w:pPr>
      <w:bookmarkStart w:id="0" w:name="_Toc498436954"/>
      <w:r w:rsidRPr="00F64FB0">
        <w:rPr>
          <w:rFonts w:ascii="Tahoma" w:eastAsia="Tahoma" w:hAnsi="Tahoma" w:cs="Tahoma"/>
          <w:b/>
          <w:sz w:val="28"/>
          <w:szCs w:val="28"/>
        </w:rPr>
        <w:t>A</w:t>
      </w:r>
      <w:r w:rsidR="00F64FB0">
        <w:rPr>
          <w:rFonts w:ascii="Tahoma" w:eastAsia="Tahoma" w:hAnsi="Tahoma" w:cs="Tahoma"/>
          <w:b/>
          <w:sz w:val="28"/>
          <w:szCs w:val="28"/>
        </w:rPr>
        <w:t>llegato</w:t>
      </w:r>
      <w:r w:rsidRPr="00F64FB0">
        <w:rPr>
          <w:rFonts w:ascii="Tahoma" w:eastAsia="Tahoma" w:hAnsi="Tahoma" w:cs="Tahoma"/>
          <w:b/>
          <w:sz w:val="28"/>
          <w:szCs w:val="28"/>
        </w:rPr>
        <w:t xml:space="preserve"> </w:t>
      </w:r>
      <w:r w:rsidR="00052E13" w:rsidRPr="00F64FB0">
        <w:rPr>
          <w:rFonts w:ascii="Tahoma" w:eastAsia="Tahoma" w:hAnsi="Tahoma" w:cs="Tahoma"/>
          <w:b/>
          <w:sz w:val="28"/>
          <w:szCs w:val="28"/>
        </w:rPr>
        <w:t>1</w:t>
      </w:r>
      <w:r w:rsidR="00F64FB0">
        <w:rPr>
          <w:rFonts w:ascii="Tahoma" w:eastAsia="Tahoma" w:hAnsi="Tahoma" w:cs="Tahoma"/>
          <w:b/>
          <w:sz w:val="28"/>
          <w:szCs w:val="28"/>
        </w:rPr>
        <w:t xml:space="preserve"> –</w:t>
      </w:r>
      <w:r w:rsidR="00586F7A">
        <w:rPr>
          <w:rFonts w:ascii="Tahoma" w:eastAsia="Tahoma" w:hAnsi="Tahoma" w:cs="Tahoma"/>
          <w:b/>
          <w:sz w:val="28"/>
          <w:szCs w:val="28"/>
        </w:rPr>
        <w:t xml:space="preserve"> D</w:t>
      </w:r>
      <w:r w:rsidR="00F64FB0">
        <w:rPr>
          <w:rFonts w:ascii="Tahoma" w:eastAsia="Tahoma" w:hAnsi="Tahoma" w:cs="Tahoma"/>
          <w:b/>
          <w:sz w:val="28"/>
          <w:szCs w:val="28"/>
        </w:rPr>
        <w:t>omanda di partecipazione</w:t>
      </w:r>
      <w:bookmarkEnd w:id="0"/>
    </w:p>
    <w:p w14:paraId="32A08462" w14:textId="0B791A96" w:rsidR="00DA3809" w:rsidRPr="00DA3809" w:rsidRDefault="00DA3809" w:rsidP="00DA3809">
      <w:pPr>
        <w:pStyle w:val="Normale1"/>
        <w:jc w:val="center"/>
      </w:pPr>
      <w:bookmarkStart w:id="1" w:name="_GoBack"/>
      <w:bookmarkEnd w:id="1"/>
      <w:r>
        <w:rPr>
          <w:rFonts w:ascii="Tahoma" w:eastAsia="Tahoma" w:hAnsi="Tahoma" w:cs="Tahoma"/>
          <w:b/>
          <w:sz w:val="28"/>
          <w:szCs w:val="28"/>
        </w:rPr>
        <w:t xml:space="preserve">Bando Desk in </w:t>
      </w:r>
      <w:proofErr w:type="spellStart"/>
      <w:r>
        <w:rPr>
          <w:rFonts w:ascii="Tahoma" w:eastAsia="Tahoma" w:hAnsi="Tahoma" w:cs="Tahoma"/>
          <w:b/>
          <w:sz w:val="28"/>
          <w:szCs w:val="28"/>
        </w:rPr>
        <w:t>Silicon</w:t>
      </w:r>
      <w:proofErr w:type="spellEnd"/>
      <w:r>
        <w:rPr>
          <w:rFonts w:ascii="Tahoma" w:eastAsia="Tahoma" w:hAnsi="Tahoma" w:cs="Tahoma"/>
          <w:b/>
          <w:sz w:val="28"/>
          <w:szCs w:val="28"/>
        </w:rPr>
        <w:t xml:space="preserve"> Valley</w:t>
      </w:r>
    </w:p>
    <w:p w14:paraId="165A2B7B" w14:textId="77777777" w:rsidR="00F42B67" w:rsidRDefault="00F42B67" w:rsidP="00610C7B">
      <w:pPr>
        <w:pStyle w:val="Normale1"/>
        <w:rPr>
          <w:rFonts w:ascii="Tahoma" w:eastAsia="Tahoma" w:hAnsi="Tahoma" w:cs="Tahoma"/>
          <w:sz w:val="20"/>
          <w:szCs w:val="20"/>
        </w:rPr>
      </w:pPr>
    </w:p>
    <w:p w14:paraId="1C42D9E3" w14:textId="77777777" w:rsidR="00F42B67" w:rsidRDefault="00F42B67" w:rsidP="00F42B67">
      <w:pPr>
        <w:pStyle w:val="Corpodeltesto31"/>
        <w:rPr>
          <w:rFonts w:ascii="Courier New" w:hAnsi="Courier New" w:cs="Courier New"/>
          <w:sz w:val="22"/>
          <w:szCs w:val="22"/>
        </w:rPr>
      </w:pPr>
    </w:p>
    <w:p w14:paraId="4BADA8E3" w14:textId="77777777" w:rsidR="00F42B67" w:rsidRPr="000C24F6" w:rsidRDefault="00DA3809" w:rsidP="00F42B67">
      <w:pPr>
        <w:ind w:left="4678" w:right="2124"/>
        <w:rPr>
          <w:rFonts w:ascii="Calibri" w:hAnsi="Calibri"/>
        </w:rPr>
      </w:pPr>
      <w:bookmarkStart w:id="2" w:name="_Hlk484620087"/>
      <w:bookmarkEnd w:id="2"/>
      <w:r>
        <w:rPr>
          <w:rFonts w:ascii="Calibri" w:hAnsi="Calibri"/>
          <w:noProof/>
          <w:lang w:val="en-US" w:eastAsia="en-US"/>
        </w:rPr>
        <w:pict w14:anchorId="0D07FB50">
          <v:shapetype id="_x0000_t202" coordsize="21600,21600" o:spt="202" path="m0,0l0,21600,21600,21600,21600,0xe">
            <v:stroke joinstyle="miter"/>
            <v:path gradientshapeok="t" o:connecttype="rect"/>
          </v:shapetype>
          <v:shape id="Text Box 33" o:spid="_x0000_s1026" type="#_x0000_t202" style="position:absolute;left:0;text-align:left;margin-left:35.9pt;margin-top:5pt;width:99.85pt;height:74.95pt;z-index:251659264;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" strokeweight=".5pt">
            <v:textbox inset="7.45pt,3.85pt,7.45pt,3.85pt">
              <w:txbxContent>
                <w:p w14:paraId="410ECC33" w14:textId="77777777" w:rsidR="00333F21" w:rsidRDefault="00333F21" w:rsidP="00F42B67">
                  <w:pPr>
                    <w:shd w:val="clear" w:color="auto" w:fill="F2F2F2"/>
                    <w:jc w:val="center"/>
                    <w:rPr>
                      <w:sz w:val="16"/>
                      <w:szCs w:val="16"/>
                    </w:rPr>
                  </w:pPr>
                </w:p>
                <w:p w14:paraId="6FBCA275" w14:textId="77777777" w:rsidR="00333F21" w:rsidRDefault="00333F21" w:rsidP="00F42B67">
                  <w:pPr>
                    <w:shd w:val="clear" w:color="auto" w:fill="F2F2F2"/>
                    <w:jc w:val="center"/>
                    <w:rPr>
                      <w:sz w:val="16"/>
                      <w:szCs w:val="16"/>
                    </w:rPr>
                  </w:pPr>
                  <w:r>
                    <w:rPr>
                      <w:sz w:val="16"/>
                      <w:szCs w:val="16"/>
                    </w:rPr>
                    <w:t>Marca da bollo da  € 16</w:t>
                  </w:r>
                </w:p>
                <w:p w14:paraId="32B14BDB" w14:textId="77777777" w:rsidR="00333F21" w:rsidRDefault="00333F21" w:rsidP="00F42B67">
                  <w:pPr>
                    <w:shd w:val="clear" w:color="auto" w:fill="F2F2F2"/>
                    <w:jc w:val="center"/>
                  </w:pPr>
                  <w:r>
                    <w:rPr>
                      <w:sz w:val="16"/>
                      <w:szCs w:val="16"/>
                    </w:rPr>
                    <w:t>(da applicare e annullare sull’originale della domanda conservata dal soggetto richiedente)</w:t>
                  </w:r>
                </w:p>
              </w:txbxContent>
            </v:textbox>
          </v:shape>
        </w:pict>
      </w:r>
      <w:r w:rsidR="00F42B67" w:rsidRPr="000C24F6">
        <w:rPr>
          <w:rFonts w:ascii="Calibri" w:hAnsi="Calibri"/>
          <w:b/>
        </w:rPr>
        <w:t>Alla Regione Emilia-Romagna</w:t>
      </w:r>
    </w:p>
    <w:p w14:paraId="6034FAFC" w14:textId="77777777" w:rsidR="00F42B67" w:rsidRPr="000C24F6" w:rsidRDefault="00F42B67" w:rsidP="00F42B67">
      <w:pPr>
        <w:pStyle w:val="Corpodeltesto21"/>
        <w:spacing w:after="0" w:line="240" w:lineRule="auto"/>
        <w:ind w:left="4678"/>
        <w:rPr>
          <w:rFonts w:ascii="Calibri" w:hAnsi="Calibri" w:cs="Arial"/>
          <w:b/>
          <w:sz w:val="22"/>
          <w:szCs w:val="22"/>
        </w:rPr>
      </w:pPr>
      <w:r w:rsidRPr="000C24F6">
        <w:rPr>
          <w:rFonts w:ascii="Calibri" w:hAnsi="Calibri" w:cs="Arial"/>
          <w:sz w:val="22"/>
          <w:szCs w:val="22"/>
        </w:rPr>
        <w:t>Direzione Generale Economia della conoscenza, del lavoro e dell’impresa</w:t>
      </w:r>
    </w:p>
    <w:p w14:paraId="6B8D6C50" w14:textId="77777777" w:rsidR="00F42B67" w:rsidRPr="00054056" w:rsidRDefault="00F42B67" w:rsidP="00054056">
      <w:pPr>
        <w:pStyle w:val="Corpodeltesto21"/>
        <w:spacing w:after="0" w:line="240" w:lineRule="auto"/>
        <w:ind w:left="4678"/>
        <w:rPr>
          <w:rFonts w:ascii="Calibri" w:hAnsi="Calibri" w:cs="Arial"/>
          <w:sz w:val="22"/>
          <w:szCs w:val="22"/>
        </w:rPr>
      </w:pPr>
      <w:r w:rsidRPr="00054056">
        <w:rPr>
          <w:rFonts w:ascii="Calibri" w:hAnsi="Calibri" w:cs="Arial"/>
          <w:sz w:val="22"/>
          <w:szCs w:val="22"/>
        </w:rPr>
        <w:t xml:space="preserve">Servizio Attrattività e Internazionalizzazione </w:t>
      </w:r>
    </w:p>
    <w:p w14:paraId="2B811FF1" w14:textId="77777777" w:rsidR="00F42B67" w:rsidRPr="00054056" w:rsidRDefault="00F42B67" w:rsidP="00054056">
      <w:pPr>
        <w:pStyle w:val="Corpodeltesto21"/>
        <w:spacing w:after="0" w:line="240" w:lineRule="auto"/>
        <w:ind w:left="4678"/>
        <w:rPr>
          <w:rFonts w:ascii="Calibri" w:hAnsi="Calibri" w:cs="Arial"/>
          <w:sz w:val="22"/>
          <w:szCs w:val="22"/>
        </w:rPr>
      </w:pPr>
      <w:r w:rsidRPr="00054056">
        <w:rPr>
          <w:rFonts w:ascii="Calibri" w:hAnsi="Calibri" w:cs="Arial"/>
          <w:sz w:val="22"/>
          <w:szCs w:val="22"/>
        </w:rPr>
        <w:t>Viale Aldo Moro, 44</w:t>
      </w:r>
    </w:p>
    <w:p w14:paraId="13B3232A" w14:textId="77777777" w:rsidR="00F42B67" w:rsidRPr="00054056" w:rsidRDefault="00F42B67" w:rsidP="00054056">
      <w:pPr>
        <w:pStyle w:val="Corpodeltesto21"/>
        <w:spacing w:after="0" w:line="240" w:lineRule="auto"/>
        <w:ind w:left="4678"/>
        <w:rPr>
          <w:rFonts w:ascii="Calibri" w:hAnsi="Calibri" w:cs="Arial"/>
          <w:sz w:val="22"/>
          <w:szCs w:val="22"/>
        </w:rPr>
      </w:pPr>
      <w:r w:rsidRPr="00054056">
        <w:rPr>
          <w:rFonts w:ascii="Calibri" w:hAnsi="Calibri" w:cs="Arial"/>
          <w:sz w:val="22"/>
          <w:szCs w:val="22"/>
        </w:rPr>
        <w:t>40127 Bologna</w:t>
      </w:r>
    </w:p>
    <w:p w14:paraId="5A58C817" w14:textId="77777777" w:rsidR="00F42B67" w:rsidRDefault="00F42B67" w:rsidP="00F42B67">
      <w:pPr>
        <w:rPr>
          <w:rFonts w:ascii="Garamond" w:hAnsi="Garamond" w:cs="Courier New"/>
        </w:rPr>
      </w:pPr>
    </w:p>
    <w:p w14:paraId="1B00FF49" w14:textId="77777777" w:rsidR="00F42B67" w:rsidRPr="001B426E" w:rsidRDefault="00F42B67" w:rsidP="00F42B67">
      <w:pPr>
        <w:widowControl w:val="0"/>
        <w:spacing w:after="120"/>
        <w:jc w:val="both"/>
        <w:rPr>
          <w:rFonts w:ascii="Calibri" w:hAnsi="Calibri"/>
          <w:i/>
          <w:sz w:val="20"/>
          <w:szCs w:val="20"/>
        </w:rPr>
      </w:pPr>
      <w:r w:rsidRPr="001B426E">
        <w:rPr>
          <w:rFonts w:ascii="Calibri" w:hAnsi="Calibri"/>
          <w:i/>
          <w:sz w:val="20"/>
          <w:szCs w:val="20"/>
        </w:rPr>
        <w:t>(riportare i dati reperibili sulla marca da bollo di € 16)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727"/>
      </w:tblGrid>
      <w:tr w:rsidR="00F42B67" w:rsidRPr="001B426E" w14:paraId="214D6E97" w14:textId="77777777" w:rsidTr="00A051E2">
        <w:trPr>
          <w:cantSplit/>
          <w:trHeight w:val="454"/>
        </w:trPr>
        <w:tc>
          <w:tcPr>
            <w:tcW w:w="3113" w:type="dxa"/>
            <w:shd w:val="clear" w:color="auto" w:fill="auto"/>
            <w:vAlign w:val="center"/>
          </w:tcPr>
          <w:p w14:paraId="104E60B3" w14:textId="77777777" w:rsidR="00F42B67" w:rsidRPr="001B426E" w:rsidRDefault="00F42B67" w:rsidP="00A051E2">
            <w:pPr>
              <w:widowControl w:val="0"/>
              <w:spacing w:after="120"/>
              <w:jc w:val="both"/>
              <w:rPr>
                <w:rFonts w:ascii="Calibri" w:hAnsi="Calibri"/>
                <w:sz w:val="20"/>
                <w:szCs w:val="20"/>
              </w:rPr>
            </w:pPr>
            <w:r w:rsidRPr="001B426E">
              <w:rPr>
                <w:rFonts w:ascii="Calibri" w:hAnsi="Calibri"/>
                <w:sz w:val="20"/>
                <w:szCs w:val="20"/>
              </w:rPr>
              <w:t>Data emissione marca da bollo:</w:t>
            </w:r>
          </w:p>
        </w:tc>
        <w:tc>
          <w:tcPr>
            <w:tcW w:w="2727" w:type="dxa"/>
            <w:shd w:val="clear" w:color="auto" w:fill="auto"/>
            <w:vAlign w:val="center"/>
          </w:tcPr>
          <w:p w14:paraId="29E069F4" w14:textId="77777777" w:rsidR="00F42B67" w:rsidRPr="001B426E" w:rsidRDefault="00F42B67" w:rsidP="00A051E2">
            <w:pPr>
              <w:widowControl w:val="0"/>
              <w:spacing w:after="120"/>
              <w:jc w:val="both"/>
              <w:rPr>
                <w:rFonts w:ascii="Calibri" w:hAnsi="Calibri"/>
                <w:sz w:val="20"/>
                <w:szCs w:val="20"/>
              </w:rPr>
            </w:pPr>
          </w:p>
        </w:tc>
      </w:tr>
      <w:tr w:rsidR="00F42B67" w:rsidRPr="001B426E" w14:paraId="734C97FC" w14:textId="77777777" w:rsidTr="00A051E2">
        <w:trPr>
          <w:cantSplit/>
          <w:trHeight w:val="454"/>
        </w:trPr>
        <w:tc>
          <w:tcPr>
            <w:tcW w:w="3113" w:type="dxa"/>
            <w:shd w:val="clear" w:color="auto" w:fill="auto"/>
            <w:vAlign w:val="center"/>
          </w:tcPr>
          <w:p w14:paraId="32984C21" w14:textId="77777777" w:rsidR="00F42B67" w:rsidRPr="001B426E" w:rsidRDefault="00F42B67" w:rsidP="00A051E2">
            <w:pPr>
              <w:widowControl w:val="0"/>
              <w:spacing w:after="120"/>
              <w:jc w:val="both"/>
              <w:rPr>
                <w:rFonts w:ascii="Calibri" w:hAnsi="Calibri"/>
                <w:sz w:val="20"/>
                <w:szCs w:val="20"/>
              </w:rPr>
            </w:pPr>
            <w:r w:rsidRPr="001B426E">
              <w:rPr>
                <w:rFonts w:ascii="Calibri" w:hAnsi="Calibri"/>
                <w:sz w:val="20"/>
                <w:szCs w:val="20"/>
              </w:rPr>
              <w:t>Identificativo marca da bollo:</w:t>
            </w:r>
          </w:p>
        </w:tc>
        <w:tc>
          <w:tcPr>
            <w:tcW w:w="2727" w:type="dxa"/>
            <w:shd w:val="clear" w:color="auto" w:fill="auto"/>
            <w:vAlign w:val="center"/>
          </w:tcPr>
          <w:p w14:paraId="17AD6D73" w14:textId="77777777" w:rsidR="00F42B67" w:rsidRPr="001B426E" w:rsidRDefault="00F42B67" w:rsidP="00A051E2">
            <w:pPr>
              <w:widowControl w:val="0"/>
              <w:spacing w:after="120"/>
              <w:jc w:val="both"/>
              <w:rPr>
                <w:rFonts w:ascii="Calibri" w:hAnsi="Calibri"/>
                <w:sz w:val="20"/>
                <w:szCs w:val="20"/>
              </w:rPr>
            </w:pPr>
          </w:p>
        </w:tc>
      </w:tr>
    </w:tbl>
    <w:p w14:paraId="5C6F9C20" w14:textId="77777777" w:rsidR="00F42B67" w:rsidRPr="00AE53AE" w:rsidRDefault="00F42B67" w:rsidP="00F42B67">
      <w:pPr>
        <w:autoSpaceDE w:val="0"/>
        <w:spacing w:before="80" w:after="80"/>
        <w:jc w:val="center"/>
        <w:rPr>
          <w:rFonts w:ascii="Garamond" w:eastAsia="KozGoPro-Bold" w:hAnsi="Garamond" w:cs="Courier New"/>
          <w:b/>
          <w:bCs/>
        </w:rPr>
      </w:pPr>
    </w:p>
    <w:p w14:paraId="40C561F3" w14:textId="77777777" w:rsidR="00F42B67" w:rsidRPr="00AE53AE" w:rsidRDefault="00F42B67" w:rsidP="00F42B67">
      <w:pPr>
        <w:autoSpaceDE w:val="0"/>
        <w:spacing w:before="80" w:after="80"/>
        <w:jc w:val="center"/>
        <w:rPr>
          <w:rFonts w:asciiTheme="minorHAnsi" w:eastAsia="KozGoPro-Bold" w:hAnsiTheme="minorHAnsi" w:cs="Courier New"/>
          <w:b/>
          <w:bCs/>
        </w:rPr>
      </w:pPr>
      <w:r w:rsidRPr="00AE53AE">
        <w:rPr>
          <w:rFonts w:asciiTheme="minorHAnsi" w:eastAsia="KozGoPro-Bold" w:hAnsiTheme="minorHAnsi" w:cs="Courier New"/>
          <w:b/>
          <w:bCs/>
        </w:rPr>
        <w:t xml:space="preserve">DOMANDA DI </w:t>
      </w:r>
      <w:r>
        <w:rPr>
          <w:rFonts w:asciiTheme="minorHAnsi" w:eastAsia="KozGoPro-Bold" w:hAnsiTheme="minorHAnsi" w:cs="Courier New"/>
          <w:b/>
          <w:bCs/>
        </w:rPr>
        <w:t>AGEVOLAZIONE</w:t>
      </w:r>
      <w:r w:rsidRPr="00AE53AE">
        <w:rPr>
          <w:rFonts w:asciiTheme="minorHAnsi" w:eastAsia="KozGoPro-Bold" w:hAnsiTheme="minorHAnsi" w:cs="Courier New"/>
          <w:b/>
          <w:bCs/>
        </w:rPr>
        <w:t xml:space="preserve"> PER LA </w:t>
      </w:r>
      <w:r>
        <w:rPr>
          <w:rFonts w:asciiTheme="minorHAnsi" w:eastAsia="KozGoPro-Bold" w:hAnsiTheme="minorHAnsi" w:cs="Courier New"/>
          <w:b/>
          <w:bCs/>
        </w:rPr>
        <w:t>PARTECIPAZIONE</w:t>
      </w:r>
      <w:r w:rsidRPr="00AE53AE">
        <w:rPr>
          <w:rFonts w:asciiTheme="minorHAnsi" w:eastAsia="KozGoPro-Bold" w:hAnsiTheme="minorHAnsi" w:cs="Courier New"/>
          <w:b/>
          <w:bCs/>
        </w:rPr>
        <w:t xml:space="preserve"> </w:t>
      </w:r>
      <w:r>
        <w:rPr>
          <w:rFonts w:asciiTheme="minorHAnsi" w:eastAsia="KozGoPro-Bold" w:hAnsiTheme="minorHAnsi" w:cs="Courier New"/>
          <w:b/>
          <w:bCs/>
        </w:rPr>
        <w:t xml:space="preserve">AL </w:t>
      </w:r>
      <w:r w:rsidR="00D9331B">
        <w:rPr>
          <w:rFonts w:asciiTheme="minorHAnsi" w:eastAsia="KozGoPro-Bold" w:hAnsiTheme="minorHAnsi" w:cs="Courier New"/>
          <w:b/>
          <w:bCs/>
        </w:rPr>
        <w:t>BENEFICIO</w:t>
      </w:r>
      <w:r>
        <w:rPr>
          <w:rFonts w:asciiTheme="minorHAnsi" w:eastAsia="KozGoPro-Bold" w:hAnsiTheme="minorHAnsi" w:cs="Courier New"/>
          <w:b/>
          <w:bCs/>
        </w:rPr>
        <w:t xml:space="preserve"> </w:t>
      </w:r>
      <w:r w:rsidR="0005331B" w:rsidRPr="0005331B">
        <w:rPr>
          <w:rFonts w:asciiTheme="minorHAnsi" w:eastAsia="KozGoPro-Bold" w:hAnsiTheme="minorHAnsi" w:cs="Courier New"/>
          <w:b/>
          <w:bCs/>
        </w:rPr>
        <w:t>“</w:t>
      </w:r>
      <w:r w:rsidR="00D9331B">
        <w:rPr>
          <w:rFonts w:asciiTheme="minorHAnsi" w:eastAsia="KozGoPro-Bold" w:hAnsiTheme="minorHAnsi" w:cs="Courier New"/>
          <w:b/>
          <w:bCs/>
          <w:i/>
        </w:rPr>
        <w:t>Desk</w:t>
      </w:r>
      <w:r w:rsidR="0005331B" w:rsidRPr="0005331B">
        <w:rPr>
          <w:rFonts w:asciiTheme="minorHAnsi" w:eastAsia="KozGoPro-Bold" w:hAnsiTheme="minorHAnsi" w:cs="Courier New"/>
          <w:b/>
          <w:bCs/>
          <w:i/>
        </w:rPr>
        <w:t xml:space="preserve"> in </w:t>
      </w:r>
      <w:proofErr w:type="spellStart"/>
      <w:r w:rsidR="0005331B" w:rsidRPr="0005331B">
        <w:rPr>
          <w:rFonts w:asciiTheme="minorHAnsi" w:eastAsia="KozGoPro-Bold" w:hAnsiTheme="minorHAnsi" w:cs="Courier New"/>
          <w:b/>
          <w:bCs/>
          <w:i/>
        </w:rPr>
        <w:t>Silicon</w:t>
      </w:r>
      <w:proofErr w:type="spellEnd"/>
      <w:r w:rsidR="0005331B" w:rsidRPr="0005331B">
        <w:rPr>
          <w:rFonts w:asciiTheme="minorHAnsi" w:eastAsia="KozGoPro-Bold" w:hAnsiTheme="minorHAnsi" w:cs="Courier New"/>
          <w:b/>
          <w:bCs/>
          <w:i/>
        </w:rPr>
        <w:t xml:space="preserve"> Valley</w:t>
      </w:r>
      <w:r w:rsidR="0005331B">
        <w:rPr>
          <w:rFonts w:asciiTheme="minorHAnsi" w:eastAsia="KozGoPro-Bold" w:hAnsiTheme="minorHAnsi" w:cs="Courier New"/>
          <w:b/>
          <w:bCs/>
          <w:i/>
        </w:rPr>
        <w:t>”</w:t>
      </w:r>
    </w:p>
    <w:p w14:paraId="6F4B7773" w14:textId="77777777" w:rsidR="00F42B67" w:rsidRDefault="00F42B67" w:rsidP="00610C7B">
      <w:pPr>
        <w:pStyle w:val="Normale1"/>
        <w:rPr>
          <w:rFonts w:ascii="Tahoma" w:eastAsia="Tahoma" w:hAnsi="Tahoma" w:cs="Tahoma"/>
          <w:sz w:val="20"/>
          <w:szCs w:val="20"/>
        </w:rPr>
      </w:pPr>
    </w:p>
    <w:p w14:paraId="3D325E41" w14:textId="77777777" w:rsidR="00F42B67" w:rsidRPr="001B426E" w:rsidRDefault="00F42B67" w:rsidP="00F42B67">
      <w:pPr>
        <w:widowControl w:val="0"/>
        <w:spacing w:after="120"/>
        <w:jc w:val="center"/>
        <w:rPr>
          <w:rFonts w:ascii="Calibri" w:hAnsi="Calibri"/>
          <w:b/>
          <w:sz w:val="20"/>
          <w:szCs w:val="20"/>
        </w:rPr>
      </w:pPr>
      <w:r w:rsidRPr="001B426E">
        <w:rPr>
          <w:rFonts w:ascii="Calibri" w:hAnsi="Calibri"/>
          <w:b/>
          <w:sz w:val="20"/>
          <w:szCs w:val="20"/>
        </w:rPr>
        <w:t>DICHIARAZIONE SOSTITUTIVA DI ATTO DI NOTORIETA'/AUTOCERTIFICAZIONE</w:t>
      </w:r>
    </w:p>
    <w:p w14:paraId="5056B79B" w14:textId="77777777" w:rsidR="00F42B67" w:rsidRPr="001B426E" w:rsidRDefault="00F42B67" w:rsidP="00F42B67">
      <w:pPr>
        <w:widowControl w:val="0"/>
        <w:spacing w:after="120"/>
        <w:jc w:val="both"/>
        <w:rPr>
          <w:rFonts w:ascii="Calibri" w:hAnsi="Calibri"/>
          <w:i/>
          <w:sz w:val="20"/>
          <w:szCs w:val="20"/>
        </w:rPr>
      </w:pPr>
      <w:r w:rsidRPr="001B426E">
        <w:rPr>
          <w:rFonts w:ascii="Calibri" w:hAnsi="Calibri"/>
          <w:i/>
          <w:sz w:val="20"/>
          <w:szCs w:val="20"/>
        </w:rPr>
        <w:t>(tale dichiarazione viene resa in conformità agli articoli 46 e 47 del decreto del Presidente della Repubblica n. 445 del 28 dicembre 2000, nella consapevolezza delle conseguenze anche penali previste dal decreto medesimo per chi attesta il falso).</w:t>
      </w:r>
    </w:p>
    <w:p w14:paraId="29CEA6E7" w14:textId="77777777" w:rsidR="00F42B67" w:rsidRPr="001B426E" w:rsidRDefault="00F42B67" w:rsidP="00F42B67">
      <w:pPr>
        <w:widowControl w:val="0"/>
        <w:spacing w:after="120"/>
        <w:jc w:val="both"/>
        <w:rPr>
          <w:rFonts w:ascii="Calibri" w:hAnsi="Calibri"/>
          <w:sz w:val="20"/>
          <w:szCs w:val="20"/>
        </w:rPr>
      </w:pPr>
    </w:p>
    <w:p w14:paraId="77E5AD7A" w14:textId="77777777" w:rsidR="00F42B67" w:rsidRPr="00A929AE" w:rsidRDefault="00F42B67" w:rsidP="00F42B67">
      <w:pPr>
        <w:widowControl w:val="0"/>
        <w:spacing w:after="120" w:line="360" w:lineRule="auto"/>
        <w:rPr>
          <w:rFonts w:ascii="Calibri" w:hAnsi="Calibri"/>
          <w:sz w:val="20"/>
          <w:szCs w:val="20"/>
        </w:rPr>
      </w:pPr>
      <w:r w:rsidRPr="00A929AE">
        <w:rPr>
          <w:rFonts w:ascii="Calibri" w:hAnsi="Calibri"/>
          <w:sz w:val="20"/>
          <w:szCs w:val="20"/>
        </w:rPr>
        <w:t>Il sottoscritto (</w:t>
      </w:r>
      <w:r w:rsidRPr="00A929AE">
        <w:rPr>
          <w:rFonts w:ascii="Calibri" w:hAnsi="Calibri"/>
          <w:i/>
          <w:sz w:val="20"/>
          <w:szCs w:val="20"/>
        </w:rPr>
        <w:t>cognome e nome</w:t>
      </w:r>
      <w:r w:rsidRPr="00A929AE">
        <w:rPr>
          <w:rFonts w:ascii="Calibri" w:hAnsi="Calibri"/>
          <w:sz w:val="20"/>
          <w:szCs w:val="20"/>
        </w:rPr>
        <w:t>) …………………………nato a ……...………… in data</w:t>
      </w:r>
      <w:r>
        <w:rPr>
          <w:rFonts w:ascii="Calibri" w:hAnsi="Calibri"/>
          <w:sz w:val="20"/>
          <w:szCs w:val="20"/>
        </w:rPr>
        <w:t>……………..</w:t>
      </w:r>
      <w:r w:rsidRPr="00A929AE">
        <w:rPr>
          <w:rFonts w:ascii="Calibri" w:hAnsi="Calibri"/>
          <w:sz w:val="20"/>
          <w:szCs w:val="20"/>
        </w:rPr>
        <w:t>.…… codice fiscale personale …………………</w:t>
      </w:r>
    </w:p>
    <w:p w14:paraId="413D1F0D" w14:textId="77777777" w:rsidR="00F42B67" w:rsidRPr="001B426E" w:rsidRDefault="00F42B67" w:rsidP="00F42B67">
      <w:pPr>
        <w:widowControl w:val="0"/>
        <w:spacing w:after="120" w:line="360" w:lineRule="auto"/>
        <w:rPr>
          <w:rFonts w:ascii="Calibri" w:hAnsi="Calibri"/>
          <w:sz w:val="20"/>
          <w:szCs w:val="20"/>
        </w:rPr>
      </w:pPr>
      <w:r w:rsidRPr="001B426E">
        <w:rPr>
          <w:rFonts w:ascii="Calibri" w:hAnsi="Calibri"/>
          <w:sz w:val="20"/>
          <w:szCs w:val="20"/>
        </w:rPr>
        <w:t>in qualità di legale rappresentante dell’impresa:</w:t>
      </w:r>
    </w:p>
    <w:p w14:paraId="60DD07C4" w14:textId="77777777" w:rsidR="00F42B67" w:rsidRPr="001B426E" w:rsidRDefault="00F42B67" w:rsidP="00F42B67">
      <w:pPr>
        <w:widowControl w:val="0"/>
        <w:spacing w:after="120" w:line="360" w:lineRule="auto"/>
        <w:rPr>
          <w:rFonts w:ascii="Calibri" w:hAnsi="Calibri"/>
          <w:sz w:val="20"/>
          <w:szCs w:val="20"/>
        </w:rPr>
      </w:pPr>
      <w:r w:rsidRPr="001B426E">
        <w:rPr>
          <w:rFonts w:ascii="Calibri" w:hAnsi="Calibri"/>
          <w:sz w:val="20"/>
          <w:szCs w:val="20"/>
        </w:rPr>
        <w:t xml:space="preserve">Ragione sociale ………………………………………………………………………………………………... </w:t>
      </w:r>
    </w:p>
    <w:p w14:paraId="1A7FE670" w14:textId="77777777" w:rsidR="00F42B67" w:rsidRPr="001B426E" w:rsidRDefault="00F42B67" w:rsidP="00F42B67">
      <w:pPr>
        <w:widowControl w:val="0"/>
        <w:spacing w:after="120" w:line="360" w:lineRule="auto"/>
        <w:rPr>
          <w:rFonts w:ascii="Calibri" w:hAnsi="Calibri"/>
          <w:sz w:val="20"/>
          <w:szCs w:val="20"/>
        </w:rPr>
      </w:pPr>
      <w:r w:rsidRPr="001B426E">
        <w:rPr>
          <w:rFonts w:ascii="Calibri" w:hAnsi="Calibri"/>
          <w:sz w:val="20"/>
          <w:szCs w:val="20"/>
        </w:rPr>
        <w:t xml:space="preserve">Indirizzo sede legale - Via ….………………… n. .. </w:t>
      </w:r>
      <w:proofErr w:type="spellStart"/>
      <w:r w:rsidRPr="001B426E">
        <w:rPr>
          <w:rFonts w:ascii="Calibri" w:hAnsi="Calibri"/>
          <w:sz w:val="20"/>
          <w:szCs w:val="20"/>
        </w:rPr>
        <w:t>c.a.p.</w:t>
      </w:r>
      <w:proofErr w:type="spellEnd"/>
      <w:r w:rsidRPr="001B426E">
        <w:rPr>
          <w:rFonts w:ascii="Calibri" w:hAnsi="Calibri"/>
          <w:sz w:val="20"/>
          <w:szCs w:val="20"/>
        </w:rPr>
        <w:t xml:space="preserve"> ………… Comune …………… Prov. ……...</w:t>
      </w:r>
    </w:p>
    <w:p w14:paraId="37B8104F" w14:textId="77777777" w:rsidR="00F42B67" w:rsidRPr="001B426E" w:rsidRDefault="00F42B67" w:rsidP="00F42B67">
      <w:pPr>
        <w:widowControl w:val="0"/>
        <w:spacing w:after="120" w:line="360" w:lineRule="auto"/>
        <w:rPr>
          <w:rFonts w:ascii="Calibri" w:hAnsi="Calibri"/>
          <w:sz w:val="20"/>
          <w:szCs w:val="20"/>
        </w:rPr>
      </w:pPr>
      <w:r w:rsidRPr="001B426E">
        <w:rPr>
          <w:rFonts w:ascii="Calibri" w:hAnsi="Calibri"/>
          <w:sz w:val="20"/>
          <w:szCs w:val="20"/>
        </w:rPr>
        <w:t>codice fiscale  ..…………………………………………. P.  I.V.A. ……………………..……………………</w:t>
      </w:r>
    </w:p>
    <w:p w14:paraId="2B567454" w14:textId="77777777" w:rsidR="00F42B67" w:rsidRPr="001B426E" w:rsidRDefault="00F42B67" w:rsidP="00F42B67">
      <w:pPr>
        <w:widowControl w:val="0"/>
        <w:spacing w:after="120" w:line="360" w:lineRule="auto"/>
        <w:rPr>
          <w:rFonts w:ascii="Calibri" w:hAnsi="Calibri"/>
          <w:sz w:val="20"/>
          <w:szCs w:val="20"/>
        </w:rPr>
      </w:pPr>
      <w:r>
        <w:rPr>
          <w:rFonts w:ascii="Calibri" w:hAnsi="Calibri"/>
          <w:sz w:val="20"/>
          <w:szCs w:val="20"/>
        </w:rPr>
        <w:t xml:space="preserve">iscritta </w:t>
      </w:r>
      <w:r w:rsidRPr="001B426E">
        <w:rPr>
          <w:rFonts w:ascii="Calibri" w:hAnsi="Calibri"/>
          <w:sz w:val="20"/>
          <w:szCs w:val="20"/>
        </w:rPr>
        <w:t>presso Camera di Commercio di …………………………………..</w:t>
      </w:r>
    </w:p>
    <w:p w14:paraId="2EB974E3" w14:textId="77777777" w:rsidR="00F42B67" w:rsidRPr="000D67D3" w:rsidRDefault="00F42B67" w:rsidP="00F42B67">
      <w:pPr>
        <w:widowControl w:val="0"/>
        <w:spacing w:after="120"/>
        <w:rPr>
          <w:rFonts w:ascii="Calibri" w:hAnsi="Calibri"/>
          <w:sz w:val="20"/>
          <w:szCs w:val="20"/>
        </w:rPr>
      </w:pPr>
      <w:r w:rsidRPr="000D67D3">
        <w:rPr>
          <w:rFonts w:ascii="Calibri" w:hAnsi="Calibri"/>
          <w:sz w:val="20"/>
          <w:szCs w:val="20"/>
        </w:rPr>
        <w:t>Indicare i dati della posta elettronica certificata e del referente che dovranno essere utilizzati per le comunicazioni con l</w:t>
      </w:r>
      <w:r>
        <w:rPr>
          <w:rFonts w:ascii="Calibri" w:hAnsi="Calibri"/>
          <w:sz w:val="20"/>
          <w:szCs w:val="20"/>
        </w:rPr>
        <w:t>’impresa</w:t>
      </w:r>
      <w:r w:rsidRPr="000D67D3">
        <w:rPr>
          <w:rFonts w:ascii="Calibri" w:hAnsi="Calibri"/>
          <w:sz w:val="20"/>
          <w:szCs w:val="20"/>
        </w:rPr>
        <w:t>:</w:t>
      </w:r>
    </w:p>
    <w:p w14:paraId="1BC5EF0D" w14:textId="77777777" w:rsidR="00F42B67" w:rsidRPr="001B426E" w:rsidRDefault="00F42B67" w:rsidP="00F42B67">
      <w:pPr>
        <w:widowControl w:val="0"/>
        <w:spacing w:after="120"/>
        <w:rPr>
          <w:rFonts w:ascii="Calibri" w:hAnsi="Calibri"/>
          <w:sz w:val="20"/>
          <w:szCs w:val="20"/>
        </w:rPr>
      </w:pPr>
      <w:r w:rsidRPr="001B426E">
        <w:rPr>
          <w:rFonts w:ascii="Calibri" w:hAnsi="Calibri"/>
          <w:sz w:val="20"/>
          <w:szCs w:val="20"/>
        </w:rPr>
        <w:t>PEC: ……..………………………………………………………………………………………………………</w:t>
      </w:r>
    </w:p>
    <w:p w14:paraId="13707D3F" w14:textId="77777777" w:rsidR="00F42B67" w:rsidRPr="001B426E" w:rsidRDefault="00F42B67" w:rsidP="00F42B67">
      <w:pPr>
        <w:widowControl w:val="0"/>
        <w:spacing w:after="120"/>
        <w:rPr>
          <w:rFonts w:ascii="Calibri" w:hAnsi="Calibri"/>
          <w:sz w:val="20"/>
          <w:szCs w:val="20"/>
        </w:rPr>
      </w:pPr>
      <w:r w:rsidRPr="001B426E">
        <w:rPr>
          <w:rFonts w:ascii="Calibri" w:hAnsi="Calibri"/>
          <w:sz w:val="20"/>
          <w:szCs w:val="20"/>
        </w:rPr>
        <w:lastRenderedPageBreak/>
        <w:t>Referente ope</w:t>
      </w:r>
      <w:r>
        <w:rPr>
          <w:rFonts w:ascii="Calibri" w:hAnsi="Calibri"/>
          <w:sz w:val="20"/>
          <w:szCs w:val="20"/>
        </w:rPr>
        <w:t>rativo: ………………………………………………………</w:t>
      </w:r>
      <w:r w:rsidRPr="001B426E">
        <w:rPr>
          <w:rFonts w:ascii="Calibri" w:hAnsi="Calibri"/>
          <w:sz w:val="20"/>
          <w:szCs w:val="20"/>
        </w:rPr>
        <w:t xml:space="preserve"> Tel ………………………………..</w:t>
      </w:r>
    </w:p>
    <w:p w14:paraId="5D81A437" w14:textId="77777777" w:rsidR="00F42B67" w:rsidRPr="001B426E" w:rsidRDefault="00F42B67" w:rsidP="00F42B67">
      <w:pPr>
        <w:widowControl w:val="0"/>
        <w:spacing w:after="120"/>
        <w:rPr>
          <w:rFonts w:ascii="Calibri" w:hAnsi="Calibri"/>
          <w:sz w:val="20"/>
          <w:szCs w:val="20"/>
        </w:rPr>
      </w:pPr>
      <w:r w:rsidRPr="001B426E">
        <w:rPr>
          <w:rFonts w:ascii="Calibri" w:hAnsi="Calibri"/>
          <w:sz w:val="20"/>
          <w:szCs w:val="20"/>
        </w:rPr>
        <w:t>e-mail: ………..……………………………………………………………………………….…………………</w:t>
      </w:r>
    </w:p>
    <w:p w14:paraId="5185B303" w14:textId="77777777" w:rsidR="00F42B67" w:rsidRPr="001B426E" w:rsidRDefault="00F42B67" w:rsidP="00F42B67">
      <w:pPr>
        <w:widowControl w:val="0"/>
        <w:spacing w:after="120"/>
        <w:jc w:val="both"/>
        <w:rPr>
          <w:rFonts w:ascii="Calibri" w:hAnsi="Calibri"/>
          <w:sz w:val="20"/>
          <w:szCs w:val="20"/>
        </w:rPr>
      </w:pPr>
    </w:p>
    <w:p w14:paraId="11315C8C" w14:textId="77777777" w:rsidR="00F42B67" w:rsidRPr="001B426E" w:rsidRDefault="00F42B67" w:rsidP="00F42B67">
      <w:pPr>
        <w:widowControl w:val="0"/>
        <w:spacing w:after="120"/>
        <w:jc w:val="both"/>
        <w:rPr>
          <w:rFonts w:ascii="Calibri" w:hAnsi="Calibri"/>
          <w:sz w:val="20"/>
          <w:szCs w:val="20"/>
        </w:rPr>
      </w:pPr>
      <w:r w:rsidRPr="001B426E">
        <w:rPr>
          <w:rFonts w:ascii="Calibri" w:hAnsi="Calibri"/>
          <w:sz w:val="20"/>
          <w:szCs w:val="20"/>
        </w:rPr>
        <w:t>consapevole di incorrere nelle sanzioni penali comminate ai sensi dell’art. 76 del DPR n. 445/2000 recante “T.U. delle disposizioni legislative e regolamentari in materia di documentazione amministrativa” in caso di dichiarazioni mendaci e di esibizione di atti falsi o contenenti dati non rispondenti a verità</w:t>
      </w:r>
    </w:p>
    <w:p w14:paraId="2DB83443" w14:textId="77777777" w:rsidR="00F42B67" w:rsidRPr="001B426E" w:rsidRDefault="00F42B67" w:rsidP="00F42B67">
      <w:pPr>
        <w:keepNext/>
        <w:spacing w:after="120"/>
        <w:jc w:val="center"/>
        <w:outlineLvl w:val="2"/>
        <w:rPr>
          <w:rFonts w:ascii="Calibri" w:hAnsi="Calibri"/>
          <w:b/>
          <w:sz w:val="20"/>
          <w:szCs w:val="20"/>
        </w:rPr>
      </w:pPr>
    </w:p>
    <w:p w14:paraId="0EB9BA2C" w14:textId="77777777" w:rsidR="00F42B67" w:rsidRPr="001B426E" w:rsidRDefault="00F42B67" w:rsidP="00F64FB0">
      <w:pPr>
        <w:widowControl w:val="0"/>
        <w:spacing w:after="120"/>
        <w:jc w:val="center"/>
        <w:rPr>
          <w:rFonts w:ascii="Calibri" w:hAnsi="Calibri"/>
          <w:b/>
          <w:sz w:val="20"/>
          <w:szCs w:val="20"/>
        </w:rPr>
      </w:pPr>
      <w:r w:rsidRPr="001B426E">
        <w:rPr>
          <w:rFonts w:ascii="Calibri" w:hAnsi="Calibri"/>
          <w:b/>
          <w:sz w:val="20"/>
          <w:szCs w:val="20"/>
        </w:rPr>
        <w:t>CHIEDE</w:t>
      </w:r>
    </w:p>
    <w:p w14:paraId="0627D692" w14:textId="77777777" w:rsidR="00F42B67" w:rsidRPr="001B426E" w:rsidRDefault="00D9331B" w:rsidP="00E7755C">
      <w:pPr>
        <w:widowControl w:val="0"/>
        <w:spacing w:after="120"/>
        <w:jc w:val="center"/>
        <w:rPr>
          <w:rFonts w:ascii="Calibri" w:hAnsi="Calibri"/>
          <w:sz w:val="20"/>
          <w:szCs w:val="20"/>
        </w:rPr>
      </w:pPr>
      <w:r>
        <w:rPr>
          <w:rFonts w:ascii="Calibri" w:hAnsi="Calibri"/>
          <w:bCs/>
          <w:sz w:val="20"/>
          <w:szCs w:val="20"/>
        </w:rPr>
        <w:t xml:space="preserve">L’ammissione </w:t>
      </w:r>
      <w:r w:rsidR="00257787">
        <w:rPr>
          <w:rFonts w:ascii="Calibri" w:hAnsi="Calibri"/>
          <w:bCs/>
          <w:sz w:val="20"/>
          <w:szCs w:val="20"/>
        </w:rPr>
        <w:t xml:space="preserve">al </w:t>
      </w:r>
      <w:r>
        <w:rPr>
          <w:rFonts w:ascii="Calibri" w:hAnsi="Calibri"/>
          <w:bCs/>
          <w:sz w:val="20"/>
          <w:szCs w:val="20"/>
        </w:rPr>
        <w:t>beneficio</w:t>
      </w:r>
      <w:r w:rsidR="00257787">
        <w:rPr>
          <w:rFonts w:ascii="Calibri" w:hAnsi="Calibri"/>
          <w:bCs/>
          <w:sz w:val="20"/>
          <w:szCs w:val="20"/>
        </w:rPr>
        <w:t xml:space="preserve"> </w:t>
      </w:r>
      <w:r w:rsidR="0005331B" w:rsidRPr="0005331B">
        <w:rPr>
          <w:rFonts w:ascii="Calibri" w:hAnsi="Calibri"/>
          <w:bCs/>
          <w:sz w:val="20"/>
          <w:szCs w:val="20"/>
        </w:rPr>
        <w:t>“</w:t>
      </w:r>
      <w:r>
        <w:rPr>
          <w:rFonts w:ascii="Calibri" w:hAnsi="Calibri"/>
          <w:bCs/>
          <w:i/>
          <w:sz w:val="20"/>
          <w:szCs w:val="20"/>
        </w:rPr>
        <w:t xml:space="preserve">Desk </w:t>
      </w:r>
      <w:r w:rsidR="0005331B" w:rsidRPr="0005331B">
        <w:rPr>
          <w:rFonts w:ascii="Calibri" w:hAnsi="Calibri"/>
          <w:bCs/>
          <w:i/>
          <w:sz w:val="20"/>
          <w:szCs w:val="20"/>
        </w:rPr>
        <w:t xml:space="preserve">in </w:t>
      </w:r>
      <w:proofErr w:type="spellStart"/>
      <w:r w:rsidR="0005331B" w:rsidRPr="0005331B">
        <w:rPr>
          <w:rFonts w:ascii="Calibri" w:hAnsi="Calibri"/>
          <w:bCs/>
          <w:i/>
          <w:sz w:val="20"/>
          <w:szCs w:val="20"/>
        </w:rPr>
        <w:t>Silicon</w:t>
      </w:r>
      <w:proofErr w:type="spellEnd"/>
      <w:r w:rsidR="0005331B" w:rsidRPr="0005331B">
        <w:rPr>
          <w:rFonts w:ascii="Calibri" w:hAnsi="Calibri"/>
          <w:bCs/>
          <w:i/>
          <w:sz w:val="20"/>
          <w:szCs w:val="20"/>
        </w:rPr>
        <w:t xml:space="preserve"> Valley”</w:t>
      </w:r>
    </w:p>
    <w:p w14:paraId="415F5570" w14:textId="77777777" w:rsidR="00F42B67" w:rsidRPr="001B426E" w:rsidRDefault="00F42B67" w:rsidP="00F42B67">
      <w:pPr>
        <w:widowControl w:val="0"/>
        <w:spacing w:after="120"/>
        <w:jc w:val="center"/>
        <w:rPr>
          <w:rFonts w:ascii="Calibri" w:hAnsi="Calibri"/>
          <w:b/>
          <w:sz w:val="20"/>
          <w:szCs w:val="20"/>
        </w:rPr>
      </w:pPr>
      <w:r w:rsidRPr="001B426E">
        <w:rPr>
          <w:rFonts w:ascii="Calibri" w:hAnsi="Calibri"/>
          <w:b/>
          <w:sz w:val="20"/>
          <w:szCs w:val="20"/>
        </w:rPr>
        <w:t xml:space="preserve"> </w:t>
      </w:r>
    </w:p>
    <w:p w14:paraId="015D7E96" w14:textId="77777777" w:rsidR="00F42B67" w:rsidRPr="001B426E" w:rsidRDefault="00F42B67" w:rsidP="00F42B67">
      <w:pPr>
        <w:widowControl w:val="0"/>
        <w:spacing w:after="120"/>
        <w:jc w:val="center"/>
        <w:rPr>
          <w:rFonts w:ascii="Calibri" w:hAnsi="Calibri"/>
          <w:b/>
          <w:sz w:val="20"/>
          <w:szCs w:val="20"/>
        </w:rPr>
      </w:pPr>
      <w:r w:rsidRPr="001B426E">
        <w:rPr>
          <w:rFonts w:ascii="Calibri" w:hAnsi="Calibri"/>
          <w:b/>
          <w:sz w:val="20"/>
          <w:szCs w:val="20"/>
        </w:rPr>
        <w:t xml:space="preserve">DICHIARA </w:t>
      </w:r>
    </w:p>
    <w:p w14:paraId="7ACDEC3F" w14:textId="77777777" w:rsidR="00F42B67" w:rsidRDefault="00F42B67" w:rsidP="00F42B67">
      <w:pPr>
        <w:numPr>
          <w:ilvl w:val="0"/>
          <w:numId w:val="21"/>
        </w:numPr>
        <w:suppressAutoHyphens/>
        <w:spacing w:after="120" w:line="240" w:lineRule="auto"/>
        <w:ind w:left="284" w:hanging="284"/>
        <w:jc w:val="both"/>
        <w:rPr>
          <w:rFonts w:asciiTheme="minorHAnsi" w:hAnsiTheme="minorHAnsi"/>
          <w:sz w:val="20"/>
          <w:szCs w:val="20"/>
        </w:rPr>
      </w:pPr>
      <w:r>
        <w:rPr>
          <w:rFonts w:asciiTheme="minorHAnsi" w:hAnsiTheme="minorHAnsi"/>
          <w:sz w:val="20"/>
          <w:szCs w:val="20"/>
        </w:rPr>
        <w:t>di essere regolarmente costituita e iscritta</w:t>
      </w:r>
      <w:r w:rsidRPr="00465F04">
        <w:rPr>
          <w:rFonts w:asciiTheme="minorHAnsi" w:hAnsiTheme="minorHAnsi"/>
          <w:sz w:val="20"/>
          <w:szCs w:val="20"/>
        </w:rPr>
        <w:t xml:space="preserve"> al registro delle imprese presso la Camera di Commercio, Industria, Artigianato e Agricoltura competente per territorio</w:t>
      </w:r>
      <w:r w:rsidR="00F64FB0">
        <w:rPr>
          <w:rFonts w:asciiTheme="minorHAnsi" w:hAnsiTheme="minorHAnsi"/>
          <w:sz w:val="20"/>
          <w:szCs w:val="20"/>
        </w:rPr>
        <w:t xml:space="preserve"> </w:t>
      </w:r>
      <w:r w:rsidR="0029449C">
        <w:rPr>
          <w:rFonts w:asciiTheme="minorHAnsi" w:hAnsiTheme="minorHAnsi"/>
          <w:sz w:val="20"/>
          <w:szCs w:val="20"/>
        </w:rPr>
        <w:t>(oppure iscritte al registro speciale startup innovative)</w:t>
      </w:r>
      <w:r w:rsidRPr="00465F04">
        <w:rPr>
          <w:rFonts w:asciiTheme="minorHAnsi" w:hAnsiTheme="minorHAnsi"/>
          <w:sz w:val="20"/>
          <w:szCs w:val="20"/>
        </w:rPr>
        <w:t>;</w:t>
      </w:r>
    </w:p>
    <w:p w14:paraId="48ED3016" w14:textId="77777777" w:rsidR="00F42B67" w:rsidRPr="00465F04" w:rsidRDefault="00F42B67" w:rsidP="00F42B67">
      <w:pPr>
        <w:numPr>
          <w:ilvl w:val="0"/>
          <w:numId w:val="21"/>
        </w:numPr>
        <w:suppressAutoHyphens/>
        <w:spacing w:after="120" w:line="240" w:lineRule="auto"/>
        <w:ind w:left="284" w:hanging="284"/>
        <w:jc w:val="both"/>
        <w:rPr>
          <w:rFonts w:asciiTheme="minorHAnsi" w:hAnsiTheme="minorHAnsi"/>
          <w:sz w:val="20"/>
          <w:szCs w:val="20"/>
        </w:rPr>
      </w:pPr>
      <w:r>
        <w:rPr>
          <w:rFonts w:asciiTheme="minorHAnsi" w:hAnsiTheme="minorHAnsi"/>
          <w:sz w:val="20"/>
          <w:szCs w:val="20"/>
        </w:rPr>
        <w:t xml:space="preserve">di </w:t>
      </w:r>
      <w:r w:rsidRPr="00465F04">
        <w:rPr>
          <w:rFonts w:asciiTheme="minorHAnsi" w:hAnsiTheme="minorHAnsi"/>
          <w:sz w:val="20"/>
          <w:szCs w:val="20"/>
        </w:rPr>
        <w:t>esercitare attività industriale di produzione di beni e servizi, come indicato dall’art. 2195 del c.c. ed esclusa l’impresa agricola come definita all’art. 2135 del c.c., e che come tal</w:t>
      </w:r>
      <w:r>
        <w:rPr>
          <w:rFonts w:asciiTheme="minorHAnsi" w:hAnsiTheme="minorHAnsi"/>
          <w:sz w:val="20"/>
          <w:szCs w:val="20"/>
        </w:rPr>
        <w:t>e</w:t>
      </w:r>
      <w:r w:rsidRPr="00465F04">
        <w:rPr>
          <w:rFonts w:asciiTheme="minorHAnsi" w:hAnsiTheme="minorHAnsi"/>
          <w:sz w:val="20"/>
          <w:szCs w:val="20"/>
        </w:rPr>
        <w:t xml:space="preserve"> </w:t>
      </w:r>
      <w:r>
        <w:rPr>
          <w:rFonts w:asciiTheme="minorHAnsi" w:hAnsiTheme="minorHAnsi"/>
          <w:sz w:val="20"/>
          <w:szCs w:val="20"/>
        </w:rPr>
        <w:t>essere</w:t>
      </w:r>
      <w:r w:rsidRPr="00465F04">
        <w:rPr>
          <w:rFonts w:asciiTheme="minorHAnsi" w:hAnsiTheme="minorHAnsi"/>
          <w:sz w:val="20"/>
          <w:szCs w:val="20"/>
        </w:rPr>
        <w:t xml:space="preserve"> iscritt</w:t>
      </w:r>
      <w:r>
        <w:rPr>
          <w:rFonts w:asciiTheme="minorHAnsi" w:hAnsiTheme="minorHAnsi"/>
          <w:sz w:val="20"/>
          <w:szCs w:val="20"/>
        </w:rPr>
        <w:t>a</w:t>
      </w:r>
      <w:r w:rsidRPr="00465F04">
        <w:rPr>
          <w:rFonts w:asciiTheme="minorHAnsi" w:hAnsiTheme="minorHAnsi"/>
          <w:sz w:val="20"/>
          <w:szCs w:val="20"/>
        </w:rPr>
        <w:t xml:space="preserve"> alla camera di </w:t>
      </w:r>
      <w:r>
        <w:rPr>
          <w:rFonts w:asciiTheme="minorHAnsi" w:hAnsiTheme="minorHAnsi"/>
          <w:sz w:val="20"/>
          <w:szCs w:val="20"/>
        </w:rPr>
        <w:t>c</w:t>
      </w:r>
      <w:r w:rsidRPr="00465F04">
        <w:rPr>
          <w:rFonts w:asciiTheme="minorHAnsi" w:hAnsiTheme="minorHAnsi"/>
          <w:sz w:val="20"/>
          <w:szCs w:val="20"/>
        </w:rPr>
        <w:t>ommercio;</w:t>
      </w:r>
    </w:p>
    <w:p w14:paraId="4E5AA378" w14:textId="77777777" w:rsidR="00F42B67" w:rsidRPr="00465F04" w:rsidRDefault="00E7755C" w:rsidP="00F42B67">
      <w:pPr>
        <w:numPr>
          <w:ilvl w:val="0"/>
          <w:numId w:val="21"/>
        </w:numPr>
        <w:suppressAutoHyphens/>
        <w:spacing w:after="120" w:line="240" w:lineRule="auto"/>
        <w:ind w:left="284" w:hanging="284"/>
        <w:jc w:val="both"/>
        <w:rPr>
          <w:rFonts w:asciiTheme="minorHAnsi" w:hAnsiTheme="minorHAnsi"/>
          <w:sz w:val="20"/>
          <w:szCs w:val="20"/>
        </w:rPr>
      </w:pPr>
      <w:r w:rsidRPr="00E7755C">
        <w:rPr>
          <w:rFonts w:asciiTheme="minorHAnsi" w:hAnsiTheme="minorHAnsi"/>
          <w:sz w:val="20"/>
          <w:szCs w:val="20"/>
        </w:rPr>
        <w:t>non appartenere ai settori della trasformazione e commercializzazione di prodotti agricoli</w:t>
      </w:r>
      <w:r w:rsidR="00F42B67" w:rsidRPr="00465F04">
        <w:rPr>
          <w:rFonts w:asciiTheme="minorHAnsi" w:hAnsiTheme="minorHAnsi"/>
          <w:sz w:val="20"/>
          <w:szCs w:val="20"/>
        </w:rPr>
        <w:t>;</w:t>
      </w:r>
    </w:p>
    <w:p w14:paraId="063E0684" w14:textId="77777777" w:rsidR="00F42B67" w:rsidRPr="00465F04" w:rsidRDefault="00F42B67" w:rsidP="00F42B67">
      <w:pPr>
        <w:numPr>
          <w:ilvl w:val="0"/>
          <w:numId w:val="21"/>
        </w:numPr>
        <w:suppressAutoHyphens/>
        <w:spacing w:after="120" w:line="240" w:lineRule="auto"/>
        <w:ind w:left="284" w:hanging="284"/>
        <w:jc w:val="both"/>
        <w:rPr>
          <w:rFonts w:asciiTheme="minorHAnsi" w:hAnsiTheme="minorHAnsi"/>
          <w:sz w:val="20"/>
          <w:szCs w:val="20"/>
        </w:rPr>
      </w:pPr>
      <w:r>
        <w:rPr>
          <w:rFonts w:asciiTheme="minorHAnsi" w:hAnsiTheme="minorHAnsi"/>
          <w:sz w:val="20"/>
          <w:szCs w:val="20"/>
        </w:rPr>
        <w:t xml:space="preserve">di </w:t>
      </w:r>
      <w:r w:rsidRPr="00465F04">
        <w:rPr>
          <w:rFonts w:asciiTheme="minorHAnsi" w:hAnsiTheme="minorHAnsi"/>
          <w:sz w:val="20"/>
          <w:szCs w:val="20"/>
        </w:rPr>
        <w:t>possedere i requisiti (parametri dimensionali e caratteri di autonomia) di piccola e media impresa;</w:t>
      </w:r>
    </w:p>
    <w:p w14:paraId="148CBA37" w14:textId="77777777" w:rsidR="00F42B67" w:rsidRPr="00465F04" w:rsidRDefault="00F42B67" w:rsidP="00F42B67">
      <w:pPr>
        <w:numPr>
          <w:ilvl w:val="0"/>
          <w:numId w:val="21"/>
        </w:numPr>
        <w:suppressAutoHyphens/>
        <w:spacing w:after="120" w:line="240" w:lineRule="auto"/>
        <w:ind w:left="284" w:hanging="284"/>
        <w:jc w:val="both"/>
        <w:rPr>
          <w:rFonts w:asciiTheme="minorHAnsi" w:hAnsiTheme="minorHAnsi"/>
          <w:sz w:val="20"/>
          <w:szCs w:val="20"/>
        </w:rPr>
      </w:pPr>
      <w:r>
        <w:rPr>
          <w:rFonts w:asciiTheme="minorHAnsi" w:hAnsiTheme="minorHAnsi"/>
          <w:sz w:val="20"/>
          <w:szCs w:val="20"/>
        </w:rPr>
        <w:t xml:space="preserve">di </w:t>
      </w:r>
      <w:r w:rsidRPr="00465F04">
        <w:rPr>
          <w:rFonts w:asciiTheme="minorHAnsi" w:hAnsiTheme="minorHAnsi"/>
          <w:sz w:val="20"/>
          <w:szCs w:val="20"/>
        </w:rPr>
        <w:t>essere attiv</w:t>
      </w:r>
      <w:r>
        <w:rPr>
          <w:rFonts w:asciiTheme="minorHAnsi" w:hAnsiTheme="minorHAnsi"/>
          <w:sz w:val="20"/>
          <w:szCs w:val="20"/>
        </w:rPr>
        <w:t>a</w:t>
      </w:r>
      <w:r w:rsidRPr="00465F04">
        <w:rPr>
          <w:rFonts w:asciiTheme="minorHAnsi" w:hAnsiTheme="minorHAnsi"/>
          <w:sz w:val="20"/>
          <w:szCs w:val="20"/>
        </w:rPr>
        <w:t xml:space="preserve"> e non sottopost</w:t>
      </w:r>
      <w:r>
        <w:rPr>
          <w:rFonts w:asciiTheme="minorHAnsi" w:hAnsiTheme="minorHAnsi"/>
          <w:sz w:val="20"/>
          <w:szCs w:val="20"/>
        </w:rPr>
        <w:t>a</w:t>
      </w:r>
      <w:r w:rsidRPr="00465F04">
        <w:rPr>
          <w:rFonts w:asciiTheme="minorHAnsi" w:hAnsiTheme="minorHAnsi"/>
          <w:sz w:val="20"/>
          <w:szCs w:val="20"/>
        </w:rPr>
        <w:t xml:space="preserve"> a procedure di liquidazione, fallimento, concordato preventivo, amministrazione controllata o altre procedure concorsuali alla data di concessione dell’aiuto;</w:t>
      </w:r>
    </w:p>
    <w:p w14:paraId="75D095A9" w14:textId="77777777" w:rsidR="00084D70" w:rsidRPr="00084D70" w:rsidRDefault="00084D70" w:rsidP="00084D70">
      <w:pPr>
        <w:numPr>
          <w:ilvl w:val="0"/>
          <w:numId w:val="21"/>
        </w:numPr>
        <w:suppressAutoHyphens/>
        <w:spacing w:after="120" w:line="240" w:lineRule="auto"/>
        <w:ind w:left="284" w:hanging="284"/>
        <w:jc w:val="both"/>
        <w:rPr>
          <w:rFonts w:asciiTheme="minorHAnsi" w:hAnsiTheme="minorHAnsi"/>
          <w:sz w:val="20"/>
          <w:szCs w:val="20"/>
        </w:rPr>
      </w:pPr>
      <w:r w:rsidRPr="00084D70">
        <w:rPr>
          <w:rFonts w:asciiTheme="minorHAnsi" w:hAnsiTheme="minorHAnsi"/>
          <w:sz w:val="20"/>
          <w:szCs w:val="20"/>
        </w:rPr>
        <w:t xml:space="preserve">non presentare le caratteristiche di impresa in difficoltà ai sensi del punto 10 della Comunicazione della Commissione “Orientamenti Comunitari sugli aiuti di Stato per il salvataggio e la ristrutturazione di imprese in difficoltà (2004/C 244/02) (per la definizione di impresa in difficoltà vedere l’Appendice 11); </w:t>
      </w:r>
    </w:p>
    <w:p w14:paraId="5E0A71C0" w14:textId="77777777" w:rsidR="00084D70" w:rsidRPr="00084D70" w:rsidRDefault="00084D70" w:rsidP="00084D70">
      <w:pPr>
        <w:numPr>
          <w:ilvl w:val="0"/>
          <w:numId w:val="21"/>
        </w:numPr>
        <w:suppressAutoHyphens/>
        <w:spacing w:after="120" w:line="240" w:lineRule="auto"/>
        <w:ind w:left="284" w:hanging="284"/>
        <w:jc w:val="both"/>
        <w:rPr>
          <w:rFonts w:asciiTheme="minorHAnsi" w:hAnsiTheme="minorHAnsi"/>
          <w:sz w:val="20"/>
          <w:szCs w:val="20"/>
        </w:rPr>
      </w:pPr>
      <w:r w:rsidRPr="00084D70">
        <w:rPr>
          <w:rFonts w:asciiTheme="minorHAnsi" w:hAnsiTheme="minorHAnsi"/>
          <w:sz w:val="20"/>
          <w:szCs w:val="20"/>
        </w:rPr>
        <w:t>non essere destinataria di un ordine di recupero pendente per effetto di una precedente decisione della Commissione che dichiara un aiuto illegale e incompatibile con il mercato interno (c.d. clausola “DEGGENDORF”).</w:t>
      </w:r>
    </w:p>
    <w:p w14:paraId="51BAA83E" w14:textId="77777777" w:rsidR="00F42B67" w:rsidRPr="00A850FA" w:rsidRDefault="00F42B67" w:rsidP="00F42B67">
      <w:pPr>
        <w:numPr>
          <w:ilvl w:val="0"/>
          <w:numId w:val="21"/>
        </w:numPr>
        <w:suppressAutoHyphens/>
        <w:spacing w:after="120" w:line="240" w:lineRule="auto"/>
        <w:ind w:left="284" w:hanging="284"/>
        <w:jc w:val="both"/>
        <w:rPr>
          <w:rFonts w:asciiTheme="minorHAnsi" w:hAnsiTheme="minorHAnsi"/>
          <w:sz w:val="20"/>
          <w:szCs w:val="20"/>
        </w:rPr>
      </w:pPr>
      <w:r>
        <w:rPr>
          <w:rFonts w:asciiTheme="minorHAnsi" w:hAnsiTheme="minorHAnsi"/>
          <w:sz w:val="20"/>
          <w:szCs w:val="20"/>
        </w:rPr>
        <w:t>che</w:t>
      </w:r>
      <w:r w:rsidRPr="00A850FA">
        <w:rPr>
          <w:rFonts w:asciiTheme="minorHAnsi" w:hAnsiTheme="minorHAnsi"/>
          <w:sz w:val="20"/>
          <w:szCs w:val="20"/>
        </w:rPr>
        <w:t xml:space="preserve"> il legale rappresentante dell’impresa </w:t>
      </w:r>
      <w:r>
        <w:rPr>
          <w:rFonts w:asciiTheme="minorHAnsi" w:hAnsiTheme="minorHAnsi"/>
          <w:sz w:val="20"/>
          <w:szCs w:val="20"/>
        </w:rPr>
        <w:t>possiede</w:t>
      </w:r>
      <w:r w:rsidRPr="00A850FA">
        <w:rPr>
          <w:rFonts w:asciiTheme="minorHAnsi" w:hAnsiTheme="minorHAnsi"/>
          <w:sz w:val="20"/>
          <w:szCs w:val="20"/>
        </w:rPr>
        <w:t xml:space="preserve"> capacità di contrarre ovvero non </w:t>
      </w:r>
      <w:r>
        <w:rPr>
          <w:rFonts w:asciiTheme="minorHAnsi" w:hAnsiTheme="minorHAnsi"/>
          <w:sz w:val="20"/>
          <w:szCs w:val="20"/>
        </w:rPr>
        <w:t>è</w:t>
      </w:r>
      <w:r w:rsidRPr="00A850FA">
        <w:rPr>
          <w:rFonts w:asciiTheme="minorHAnsi" w:hAnsiTheme="minorHAnsi"/>
          <w:sz w:val="20"/>
          <w:szCs w:val="20"/>
        </w:rPr>
        <w:t xml:space="preserve"> stato oggetto di azione interdittiva o altra sanzione che comporti il divieto di contrarre con la pubblica amministrazione</w:t>
      </w:r>
      <w:r>
        <w:rPr>
          <w:rFonts w:asciiTheme="minorHAnsi" w:hAnsiTheme="minorHAnsi"/>
          <w:sz w:val="20"/>
          <w:szCs w:val="20"/>
        </w:rPr>
        <w:t>;</w:t>
      </w:r>
    </w:p>
    <w:p w14:paraId="00D53608" w14:textId="77777777" w:rsidR="00084D70" w:rsidRDefault="00084D70" w:rsidP="00F42B67">
      <w:pPr>
        <w:widowControl w:val="0"/>
        <w:spacing w:after="120"/>
        <w:jc w:val="center"/>
        <w:rPr>
          <w:rFonts w:ascii="Calibri" w:hAnsi="Calibri"/>
          <w:b/>
          <w:sz w:val="20"/>
          <w:szCs w:val="20"/>
        </w:rPr>
      </w:pPr>
    </w:p>
    <w:p w14:paraId="0E868CC7" w14:textId="77777777" w:rsidR="00084D70" w:rsidRDefault="00084D70" w:rsidP="00F42B67">
      <w:pPr>
        <w:widowControl w:val="0"/>
        <w:spacing w:after="120"/>
        <w:jc w:val="center"/>
        <w:rPr>
          <w:rFonts w:ascii="Calibri" w:hAnsi="Calibri"/>
          <w:b/>
          <w:sz w:val="20"/>
          <w:szCs w:val="20"/>
        </w:rPr>
      </w:pPr>
    </w:p>
    <w:p w14:paraId="5AD366CA" w14:textId="77777777" w:rsidR="00F42B67" w:rsidRPr="001B426E" w:rsidRDefault="00F42B67" w:rsidP="00F42B67">
      <w:pPr>
        <w:widowControl w:val="0"/>
        <w:spacing w:after="120"/>
        <w:jc w:val="center"/>
        <w:rPr>
          <w:rFonts w:ascii="Calibri" w:hAnsi="Calibri"/>
          <w:b/>
          <w:sz w:val="20"/>
          <w:szCs w:val="20"/>
        </w:rPr>
      </w:pPr>
      <w:r w:rsidRPr="001B426E">
        <w:rPr>
          <w:rFonts w:ascii="Calibri" w:hAnsi="Calibri"/>
          <w:b/>
          <w:sz w:val="20"/>
          <w:szCs w:val="20"/>
        </w:rPr>
        <w:t xml:space="preserve">DICHIARA </w:t>
      </w:r>
      <w:r>
        <w:rPr>
          <w:rFonts w:ascii="Calibri" w:hAnsi="Calibri"/>
          <w:b/>
          <w:sz w:val="20"/>
          <w:szCs w:val="20"/>
        </w:rPr>
        <w:t>INOLTRE</w:t>
      </w:r>
    </w:p>
    <w:p w14:paraId="7B1B3712" w14:textId="77777777" w:rsidR="00F42B67" w:rsidRDefault="00F42B67" w:rsidP="00F42B67">
      <w:pPr>
        <w:widowControl w:val="0"/>
        <w:numPr>
          <w:ilvl w:val="0"/>
          <w:numId w:val="22"/>
        </w:numPr>
        <w:tabs>
          <w:tab w:val="left" w:pos="284"/>
        </w:tabs>
        <w:spacing w:after="120" w:line="240" w:lineRule="auto"/>
        <w:ind w:left="284" w:hanging="284"/>
        <w:jc w:val="both"/>
        <w:rPr>
          <w:rFonts w:ascii="Calibri" w:hAnsi="Calibri"/>
          <w:sz w:val="20"/>
          <w:szCs w:val="20"/>
        </w:rPr>
      </w:pPr>
      <w:r>
        <w:rPr>
          <w:rFonts w:ascii="Calibri" w:hAnsi="Calibri"/>
          <w:sz w:val="20"/>
          <w:szCs w:val="20"/>
        </w:rPr>
        <w:t>che l’impresa, negli ultimi tre anni (</w:t>
      </w:r>
      <w:r w:rsidRPr="00A850FA">
        <w:rPr>
          <w:rFonts w:ascii="Calibri" w:hAnsi="Calibri"/>
          <w:i/>
          <w:sz w:val="20"/>
          <w:szCs w:val="20"/>
        </w:rPr>
        <w:t>barrare solo la casella relativa all’ipotesi che ricorre</w:t>
      </w:r>
      <w:r>
        <w:rPr>
          <w:rFonts w:ascii="Calibri" w:hAnsi="Calibri"/>
          <w:i/>
          <w:sz w:val="20"/>
          <w:szCs w:val="20"/>
        </w:rPr>
        <w:t>)</w:t>
      </w:r>
    </w:p>
    <w:p w14:paraId="5E1CB469" w14:textId="77777777" w:rsidR="00F42B67" w:rsidRDefault="00086139" w:rsidP="00F42B67">
      <w:pPr>
        <w:widowControl w:val="0"/>
        <w:tabs>
          <w:tab w:val="left" w:pos="284"/>
        </w:tabs>
        <w:spacing w:after="120"/>
        <w:ind w:left="284"/>
        <w:jc w:val="both"/>
        <w:rPr>
          <w:rFonts w:ascii="Calibri" w:hAnsi="Calibri"/>
          <w:sz w:val="20"/>
          <w:szCs w:val="20"/>
        </w:rPr>
      </w:pPr>
      <w:r w:rsidRPr="00A850FA">
        <w:rPr>
          <w:rFonts w:ascii="Calibri" w:hAnsi="Calibri"/>
          <w:sz w:val="20"/>
          <w:szCs w:val="20"/>
        </w:rPr>
        <w:fldChar w:fldCharType="begin">
          <w:ffData>
            <w:name w:val="Control0"/>
            <w:enabled/>
            <w:calcOnExit w:val="0"/>
            <w:checkBox>
              <w:sizeAuto/>
              <w:default w:val="0"/>
              <w:checked w:val="0"/>
            </w:checkBox>
          </w:ffData>
        </w:fldChar>
      </w:r>
      <w:r w:rsidR="00F42B67" w:rsidRPr="00A850FA">
        <w:rPr>
          <w:rFonts w:ascii="Calibri" w:hAnsi="Calibri"/>
          <w:sz w:val="20"/>
          <w:szCs w:val="20"/>
        </w:rPr>
        <w:instrText xml:space="preserve"> FORMCHECKBOX </w:instrText>
      </w:r>
      <w:r w:rsidRPr="00A850FA">
        <w:rPr>
          <w:rFonts w:ascii="Calibri" w:hAnsi="Calibri"/>
          <w:sz w:val="20"/>
          <w:szCs w:val="20"/>
        </w:rPr>
      </w:r>
      <w:r w:rsidRPr="00A850FA">
        <w:rPr>
          <w:rFonts w:ascii="Calibri" w:hAnsi="Calibri"/>
          <w:sz w:val="20"/>
          <w:szCs w:val="20"/>
        </w:rPr>
        <w:fldChar w:fldCharType="end"/>
      </w:r>
      <w:r w:rsidR="00F42B67" w:rsidRPr="00A850FA">
        <w:rPr>
          <w:rFonts w:ascii="Calibri" w:hAnsi="Calibri"/>
          <w:sz w:val="20"/>
          <w:szCs w:val="20"/>
        </w:rPr>
        <w:t xml:space="preserve"> </w:t>
      </w:r>
      <w:r w:rsidR="00F42B67" w:rsidRPr="001B426E">
        <w:rPr>
          <w:rFonts w:ascii="Calibri" w:hAnsi="Calibri"/>
          <w:sz w:val="20"/>
          <w:szCs w:val="20"/>
        </w:rPr>
        <w:t xml:space="preserve">non </w:t>
      </w:r>
      <w:r w:rsidR="00F42B67">
        <w:rPr>
          <w:rFonts w:ascii="Calibri" w:hAnsi="Calibri"/>
          <w:sz w:val="20"/>
          <w:szCs w:val="20"/>
        </w:rPr>
        <w:t>ha</w:t>
      </w:r>
      <w:r w:rsidR="00F42B67" w:rsidRPr="001B426E">
        <w:rPr>
          <w:rFonts w:ascii="Calibri" w:hAnsi="Calibri"/>
          <w:sz w:val="20"/>
          <w:szCs w:val="20"/>
        </w:rPr>
        <w:t xml:space="preserve"> ricevuto altri aiuti di Stato o contributi concessi a titolo di de </w:t>
      </w:r>
      <w:proofErr w:type="spellStart"/>
      <w:r w:rsidR="00F42B67" w:rsidRPr="001B426E">
        <w:rPr>
          <w:rFonts w:ascii="Calibri" w:hAnsi="Calibri"/>
          <w:sz w:val="20"/>
          <w:szCs w:val="20"/>
        </w:rPr>
        <w:t>minimis</w:t>
      </w:r>
      <w:proofErr w:type="spellEnd"/>
      <w:r w:rsidR="00F42B67" w:rsidRPr="001B426E">
        <w:rPr>
          <w:rFonts w:ascii="Calibri" w:hAnsi="Calibri"/>
          <w:sz w:val="20"/>
          <w:szCs w:val="20"/>
        </w:rPr>
        <w:t>;</w:t>
      </w:r>
    </w:p>
    <w:p w14:paraId="0E41F830" w14:textId="77777777" w:rsidR="00F42B67" w:rsidRDefault="00F42B67" w:rsidP="00F42B67">
      <w:pPr>
        <w:widowControl w:val="0"/>
        <w:tabs>
          <w:tab w:val="left" w:pos="284"/>
        </w:tabs>
        <w:spacing w:after="120"/>
        <w:ind w:left="284"/>
        <w:jc w:val="both"/>
        <w:rPr>
          <w:rFonts w:ascii="Calibri" w:hAnsi="Calibri"/>
          <w:sz w:val="20"/>
          <w:szCs w:val="20"/>
        </w:rPr>
      </w:pPr>
      <w:r>
        <w:rPr>
          <w:rFonts w:ascii="Calibri" w:hAnsi="Calibri"/>
          <w:sz w:val="20"/>
          <w:szCs w:val="20"/>
        </w:rPr>
        <w:t>oppure</w:t>
      </w:r>
    </w:p>
    <w:p w14:paraId="13DB0D53" w14:textId="77777777" w:rsidR="00F42B67" w:rsidRPr="001B426E" w:rsidRDefault="00086139" w:rsidP="00F42B67">
      <w:pPr>
        <w:widowControl w:val="0"/>
        <w:tabs>
          <w:tab w:val="left" w:pos="284"/>
        </w:tabs>
        <w:spacing w:after="120"/>
        <w:ind w:left="284"/>
        <w:jc w:val="both"/>
        <w:rPr>
          <w:rFonts w:ascii="Calibri" w:hAnsi="Calibri"/>
          <w:sz w:val="20"/>
          <w:szCs w:val="20"/>
        </w:rPr>
      </w:pPr>
      <w:r w:rsidRPr="00A850FA">
        <w:rPr>
          <w:rFonts w:ascii="Calibri" w:hAnsi="Calibri"/>
          <w:sz w:val="20"/>
          <w:szCs w:val="20"/>
        </w:rPr>
        <w:fldChar w:fldCharType="begin">
          <w:ffData>
            <w:name w:val="Control0"/>
            <w:enabled/>
            <w:calcOnExit w:val="0"/>
            <w:checkBox>
              <w:sizeAuto/>
              <w:default w:val="0"/>
              <w:checked w:val="0"/>
            </w:checkBox>
          </w:ffData>
        </w:fldChar>
      </w:r>
      <w:r w:rsidR="00F42B67" w:rsidRPr="00A850FA">
        <w:rPr>
          <w:rFonts w:ascii="Calibri" w:hAnsi="Calibri"/>
          <w:sz w:val="20"/>
          <w:szCs w:val="20"/>
        </w:rPr>
        <w:instrText xml:space="preserve"> FORMCHECKBOX </w:instrText>
      </w:r>
      <w:r w:rsidRPr="00A850FA">
        <w:rPr>
          <w:rFonts w:ascii="Calibri" w:hAnsi="Calibri"/>
          <w:sz w:val="20"/>
          <w:szCs w:val="20"/>
        </w:rPr>
      </w:r>
      <w:r w:rsidRPr="00A850FA">
        <w:rPr>
          <w:rFonts w:ascii="Calibri" w:hAnsi="Calibri"/>
          <w:sz w:val="20"/>
          <w:szCs w:val="20"/>
        </w:rPr>
        <w:fldChar w:fldCharType="end"/>
      </w:r>
      <w:r w:rsidR="00F42B67" w:rsidRPr="00A850FA">
        <w:rPr>
          <w:rFonts w:ascii="Calibri" w:hAnsi="Calibri"/>
          <w:sz w:val="20"/>
          <w:szCs w:val="20"/>
        </w:rPr>
        <w:t xml:space="preserve"> </w:t>
      </w:r>
      <w:r w:rsidR="00F42B67">
        <w:rPr>
          <w:rFonts w:ascii="Calibri" w:hAnsi="Calibri"/>
          <w:sz w:val="20"/>
          <w:szCs w:val="20"/>
        </w:rPr>
        <w:t>ha beneficiato dei seguenti aiuti di Stat</w:t>
      </w:r>
      <w:r w:rsidR="00F42B67" w:rsidRPr="001B426E">
        <w:rPr>
          <w:rFonts w:ascii="Calibri" w:hAnsi="Calibri"/>
          <w:sz w:val="20"/>
          <w:szCs w:val="20"/>
        </w:rPr>
        <w:t xml:space="preserve">o o contributi concessi a titolo di de </w:t>
      </w:r>
      <w:proofErr w:type="spellStart"/>
      <w:r w:rsidR="00F42B67" w:rsidRPr="001B426E">
        <w:rPr>
          <w:rFonts w:ascii="Calibri" w:hAnsi="Calibri"/>
          <w:sz w:val="20"/>
          <w:szCs w:val="20"/>
        </w:rPr>
        <w:t>minimis</w:t>
      </w:r>
      <w:proofErr w:type="spellEnd"/>
      <w:r w:rsidR="00F42B67">
        <w:rPr>
          <w:rFonts w:ascii="Calibri" w:hAnsi="Calibri"/>
          <w:sz w:val="20"/>
          <w:szCs w:val="20"/>
        </w:rPr>
        <w:t>:</w:t>
      </w:r>
    </w:p>
    <w:p w14:paraId="559AF25B" w14:textId="77777777" w:rsidR="00F42B67" w:rsidRDefault="00F42B67" w:rsidP="00F42B67">
      <w:pPr>
        <w:widowControl w:val="0"/>
        <w:tabs>
          <w:tab w:val="left" w:pos="284"/>
        </w:tabs>
        <w:spacing w:after="120"/>
        <w:ind w:left="284"/>
        <w:jc w:val="both"/>
        <w:rPr>
          <w:rFonts w:ascii="Calibri" w:hAnsi="Calibri"/>
          <w:sz w:val="20"/>
          <w:szCs w:val="20"/>
        </w:rPr>
      </w:pPr>
    </w:p>
    <w:tbl>
      <w:tblPr>
        <w:tblStyle w:val="TableGrid"/>
        <w:tblW w:w="0" w:type="auto"/>
        <w:tblInd w:w="284" w:type="dxa"/>
        <w:tblLook w:val="04A0" w:firstRow="1" w:lastRow="0" w:firstColumn="1" w:lastColumn="0" w:noHBand="0" w:noVBand="1"/>
      </w:tblPr>
      <w:tblGrid>
        <w:gridCol w:w="2324"/>
        <w:gridCol w:w="2328"/>
        <w:gridCol w:w="2320"/>
        <w:gridCol w:w="2320"/>
      </w:tblGrid>
      <w:tr w:rsidR="00F42B67" w:rsidRPr="00476D05" w14:paraId="32063CED" w14:textId="77777777" w:rsidTr="00A051E2">
        <w:tc>
          <w:tcPr>
            <w:tcW w:w="2407" w:type="dxa"/>
          </w:tcPr>
          <w:p w14:paraId="345078A8" w14:textId="77777777" w:rsidR="00F42B67" w:rsidRPr="00476D05" w:rsidRDefault="00F42B67" w:rsidP="00A051E2">
            <w:pPr>
              <w:widowControl w:val="0"/>
              <w:tabs>
                <w:tab w:val="left" w:pos="284"/>
              </w:tabs>
              <w:spacing w:after="120"/>
              <w:jc w:val="both"/>
              <w:rPr>
                <w:rFonts w:ascii="Calibri" w:hAnsi="Calibri" w:cs="Arial"/>
                <w:b/>
              </w:rPr>
            </w:pPr>
            <w:r w:rsidRPr="00476D05">
              <w:rPr>
                <w:rFonts w:ascii="Calibri" w:hAnsi="Calibri" w:cs="Arial"/>
                <w:b/>
              </w:rPr>
              <w:t>Legge di riferimento</w:t>
            </w:r>
          </w:p>
        </w:tc>
        <w:tc>
          <w:tcPr>
            <w:tcW w:w="2407" w:type="dxa"/>
          </w:tcPr>
          <w:p w14:paraId="0E319894" w14:textId="77777777" w:rsidR="00F42B67" w:rsidRPr="00476D05" w:rsidRDefault="00F42B67" w:rsidP="00A051E2">
            <w:pPr>
              <w:widowControl w:val="0"/>
              <w:tabs>
                <w:tab w:val="left" w:pos="284"/>
              </w:tabs>
              <w:spacing w:after="120"/>
              <w:jc w:val="both"/>
              <w:rPr>
                <w:rFonts w:ascii="Calibri" w:hAnsi="Calibri" w:cs="Arial"/>
                <w:b/>
              </w:rPr>
            </w:pPr>
            <w:r w:rsidRPr="00476D05">
              <w:rPr>
                <w:rFonts w:ascii="Calibri" w:hAnsi="Calibri" w:cs="Arial"/>
                <w:b/>
              </w:rPr>
              <w:t>Data di concessione del contributo</w:t>
            </w:r>
          </w:p>
        </w:tc>
        <w:tc>
          <w:tcPr>
            <w:tcW w:w="2407" w:type="dxa"/>
          </w:tcPr>
          <w:p w14:paraId="1FB72D8D" w14:textId="77777777" w:rsidR="00F42B67" w:rsidRPr="00476D05" w:rsidRDefault="00F42B67" w:rsidP="00A051E2">
            <w:pPr>
              <w:widowControl w:val="0"/>
              <w:tabs>
                <w:tab w:val="left" w:pos="284"/>
              </w:tabs>
              <w:spacing w:after="120"/>
              <w:jc w:val="both"/>
              <w:rPr>
                <w:rFonts w:ascii="Calibri" w:hAnsi="Calibri" w:cs="Arial"/>
                <w:b/>
              </w:rPr>
            </w:pPr>
            <w:r w:rsidRPr="00476D05">
              <w:rPr>
                <w:rFonts w:ascii="Calibri" w:hAnsi="Calibri" w:cs="Arial"/>
                <w:b/>
              </w:rPr>
              <w:t>Ente pubblico che ha concesso il contributo</w:t>
            </w:r>
          </w:p>
        </w:tc>
        <w:tc>
          <w:tcPr>
            <w:tcW w:w="2407" w:type="dxa"/>
          </w:tcPr>
          <w:p w14:paraId="515B2E26" w14:textId="77777777" w:rsidR="00F42B67" w:rsidRPr="00476D05" w:rsidRDefault="00F42B67" w:rsidP="00A051E2">
            <w:pPr>
              <w:widowControl w:val="0"/>
              <w:tabs>
                <w:tab w:val="left" w:pos="284"/>
              </w:tabs>
              <w:spacing w:after="120"/>
              <w:jc w:val="both"/>
              <w:rPr>
                <w:rFonts w:ascii="Calibri" w:hAnsi="Calibri" w:cs="Arial"/>
                <w:b/>
              </w:rPr>
            </w:pPr>
            <w:r w:rsidRPr="00476D05">
              <w:rPr>
                <w:rFonts w:ascii="Calibri" w:hAnsi="Calibri" w:cs="Arial"/>
                <w:b/>
              </w:rPr>
              <w:t>Importo del contributo</w:t>
            </w:r>
          </w:p>
        </w:tc>
      </w:tr>
      <w:tr w:rsidR="00F42B67" w14:paraId="77576FA6" w14:textId="77777777" w:rsidTr="00A051E2">
        <w:tc>
          <w:tcPr>
            <w:tcW w:w="2407" w:type="dxa"/>
          </w:tcPr>
          <w:p w14:paraId="345C10C3" w14:textId="77777777" w:rsidR="00F42B67" w:rsidRDefault="00F42B67" w:rsidP="00A051E2">
            <w:pPr>
              <w:widowControl w:val="0"/>
              <w:tabs>
                <w:tab w:val="left" w:pos="284"/>
              </w:tabs>
              <w:spacing w:after="120"/>
              <w:jc w:val="both"/>
              <w:rPr>
                <w:rFonts w:ascii="Calibri" w:hAnsi="Calibri" w:cs="Arial"/>
              </w:rPr>
            </w:pPr>
          </w:p>
        </w:tc>
        <w:tc>
          <w:tcPr>
            <w:tcW w:w="2407" w:type="dxa"/>
          </w:tcPr>
          <w:p w14:paraId="4AFBD950" w14:textId="77777777" w:rsidR="00F42B67" w:rsidRDefault="00F42B67" w:rsidP="00A051E2">
            <w:pPr>
              <w:widowControl w:val="0"/>
              <w:tabs>
                <w:tab w:val="left" w:pos="284"/>
              </w:tabs>
              <w:spacing w:after="120"/>
              <w:jc w:val="both"/>
              <w:rPr>
                <w:rFonts w:ascii="Calibri" w:hAnsi="Calibri" w:cs="Arial"/>
              </w:rPr>
            </w:pPr>
          </w:p>
        </w:tc>
        <w:tc>
          <w:tcPr>
            <w:tcW w:w="2407" w:type="dxa"/>
          </w:tcPr>
          <w:p w14:paraId="3ACCAF0D" w14:textId="77777777" w:rsidR="00F42B67" w:rsidRDefault="00F42B67" w:rsidP="00A051E2">
            <w:pPr>
              <w:widowControl w:val="0"/>
              <w:tabs>
                <w:tab w:val="left" w:pos="284"/>
              </w:tabs>
              <w:spacing w:after="120"/>
              <w:jc w:val="both"/>
              <w:rPr>
                <w:rFonts w:ascii="Calibri" w:hAnsi="Calibri" w:cs="Arial"/>
              </w:rPr>
            </w:pPr>
          </w:p>
        </w:tc>
        <w:tc>
          <w:tcPr>
            <w:tcW w:w="2407" w:type="dxa"/>
          </w:tcPr>
          <w:p w14:paraId="59644928" w14:textId="77777777" w:rsidR="00F42B67" w:rsidRDefault="00F42B67" w:rsidP="00A051E2">
            <w:pPr>
              <w:widowControl w:val="0"/>
              <w:tabs>
                <w:tab w:val="left" w:pos="284"/>
              </w:tabs>
              <w:spacing w:after="120"/>
              <w:jc w:val="both"/>
              <w:rPr>
                <w:rFonts w:ascii="Calibri" w:hAnsi="Calibri" w:cs="Arial"/>
              </w:rPr>
            </w:pPr>
          </w:p>
        </w:tc>
      </w:tr>
      <w:tr w:rsidR="00F42B67" w14:paraId="0DB7F993" w14:textId="77777777" w:rsidTr="00A051E2">
        <w:tc>
          <w:tcPr>
            <w:tcW w:w="2407" w:type="dxa"/>
          </w:tcPr>
          <w:p w14:paraId="706337A0" w14:textId="77777777" w:rsidR="00F42B67" w:rsidRDefault="00F42B67" w:rsidP="00A051E2">
            <w:pPr>
              <w:widowControl w:val="0"/>
              <w:tabs>
                <w:tab w:val="left" w:pos="284"/>
              </w:tabs>
              <w:spacing w:after="120"/>
              <w:jc w:val="both"/>
              <w:rPr>
                <w:rFonts w:ascii="Calibri" w:hAnsi="Calibri" w:cs="Arial"/>
              </w:rPr>
            </w:pPr>
          </w:p>
        </w:tc>
        <w:tc>
          <w:tcPr>
            <w:tcW w:w="2407" w:type="dxa"/>
          </w:tcPr>
          <w:p w14:paraId="2959ECF0" w14:textId="77777777" w:rsidR="00F42B67" w:rsidRDefault="00F42B67" w:rsidP="00A051E2">
            <w:pPr>
              <w:widowControl w:val="0"/>
              <w:tabs>
                <w:tab w:val="left" w:pos="284"/>
              </w:tabs>
              <w:spacing w:after="120"/>
              <w:jc w:val="both"/>
              <w:rPr>
                <w:rFonts w:ascii="Calibri" w:hAnsi="Calibri" w:cs="Arial"/>
              </w:rPr>
            </w:pPr>
          </w:p>
        </w:tc>
        <w:tc>
          <w:tcPr>
            <w:tcW w:w="2407" w:type="dxa"/>
          </w:tcPr>
          <w:p w14:paraId="79E377BE" w14:textId="77777777" w:rsidR="00F42B67" w:rsidRDefault="00F42B67" w:rsidP="00A051E2">
            <w:pPr>
              <w:widowControl w:val="0"/>
              <w:tabs>
                <w:tab w:val="left" w:pos="284"/>
              </w:tabs>
              <w:spacing w:after="120"/>
              <w:jc w:val="both"/>
              <w:rPr>
                <w:rFonts w:ascii="Calibri" w:hAnsi="Calibri" w:cs="Arial"/>
              </w:rPr>
            </w:pPr>
          </w:p>
        </w:tc>
        <w:tc>
          <w:tcPr>
            <w:tcW w:w="2407" w:type="dxa"/>
          </w:tcPr>
          <w:p w14:paraId="2675BBF2" w14:textId="77777777" w:rsidR="00F42B67" w:rsidRDefault="00F42B67" w:rsidP="00A051E2">
            <w:pPr>
              <w:widowControl w:val="0"/>
              <w:tabs>
                <w:tab w:val="left" w:pos="284"/>
              </w:tabs>
              <w:spacing w:after="120"/>
              <w:jc w:val="both"/>
              <w:rPr>
                <w:rFonts w:ascii="Calibri" w:hAnsi="Calibri" w:cs="Arial"/>
              </w:rPr>
            </w:pPr>
          </w:p>
        </w:tc>
      </w:tr>
      <w:tr w:rsidR="00F42B67" w14:paraId="000897A3" w14:textId="77777777" w:rsidTr="00A051E2">
        <w:tc>
          <w:tcPr>
            <w:tcW w:w="2407" w:type="dxa"/>
          </w:tcPr>
          <w:p w14:paraId="65EE3AE4" w14:textId="77777777" w:rsidR="00F42B67" w:rsidRDefault="00F42B67" w:rsidP="00A051E2">
            <w:pPr>
              <w:widowControl w:val="0"/>
              <w:tabs>
                <w:tab w:val="left" w:pos="284"/>
              </w:tabs>
              <w:spacing w:after="120"/>
              <w:jc w:val="both"/>
              <w:rPr>
                <w:rFonts w:ascii="Calibri" w:hAnsi="Calibri" w:cs="Arial"/>
              </w:rPr>
            </w:pPr>
          </w:p>
        </w:tc>
        <w:tc>
          <w:tcPr>
            <w:tcW w:w="2407" w:type="dxa"/>
          </w:tcPr>
          <w:p w14:paraId="7F562965" w14:textId="77777777" w:rsidR="00F42B67" w:rsidRDefault="00F42B67" w:rsidP="00A051E2">
            <w:pPr>
              <w:widowControl w:val="0"/>
              <w:tabs>
                <w:tab w:val="left" w:pos="284"/>
              </w:tabs>
              <w:spacing w:after="120"/>
              <w:jc w:val="both"/>
              <w:rPr>
                <w:rFonts w:ascii="Calibri" w:hAnsi="Calibri" w:cs="Arial"/>
              </w:rPr>
            </w:pPr>
          </w:p>
        </w:tc>
        <w:tc>
          <w:tcPr>
            <w:tcW w:w="2407" w:type="dxa"/>
          </w:tcPr>
          <w:p w14:paraId="277F0F77" w14:textId="77777777" w:rsidR="00F42B67" w:rsidRDefault="00F42B67" w:rsidP="00A051E2">
            <w:pPr>
              <w:widowControl w:val="0"/>
              <w:tabs>
                <w:tab w:val="left" w:pos="284"/>
              </w:tabs>
              <w:spacing w:after="120"/>
              <w:jc w:val="both"/>
              <w:rPr>
                <w:rFonts w:ascii="Calibri" w:hAnsi="Calibri" w:cs="Arial"/>
              </w:rPr>
            </w:pPr>
          </w:p>
        </w:tc>
        <w:tc>
          <w:tcPr>
            <w:tcW w:w="2407" w:type="dxa"/>
          </w:tcPr>
          <w:p w14:paraId="508100CD" w14:textId="77777777" w:rsidR="00F42B67" w:rsidRDefault="00F42B67" w:rsidP="00A051E2">
            <w:pPr>
              <w:widowControl w:val="0"/>
              <w:tabs>
                <w:tab w:val="left" w:pos="284"/>
              </w:tabs>
              <w:spacing w:after="120"/>
              <w:jc w:val="both"/>
              <w:rPr>
                <w:rFonts w:ascii="Calibri" w:hAnsi="Calibri" w:cs="Arial"/>
              </w:rPr>
            </w:pPr>
          </w:p>
        </w:tc>
      </w:tr>
    </w:tbl>
    <w:p w14:paraId="64ADEF8D" w14:textId="77777777" w:rsidR="00F42B67" w:rsidRDefault="00F42B67" w:rsidP="00F42B67">
      <w:pPr>
        <w:widowControl w:val="0"/>
        <w:tabs>
          <w:tab w:val="left" w:pos="284"/>
        </w:tabs>
        <w:spacing w:after="120"/>
        <w:ind w:left="284"/>
        <w:jc w:val="both"/>
        <w:rPr>
          <w:rFonts w:ascii="Calibri" w:hAnsi="Calibri"/>
          <w:sz w:val="20"/>
          <w:szCs w:val="20"/>
        </w:rPr>
      </w:pPr>
    </w:p>
    <w:p w14:paraId="7FCBDBEC" w14:textId="77777777" w:rsidR="00F42B67" w:rsidRDefault="00F42B67" w:rsidP="00F42B67">
      <w:pPr>
        <w:widowControl w:val="0"/>
        <w:numPr>
          <w:ilvl w:val="0"/>
          <w:numId w:val="22"/>
        </w:numPr>
        <w:tabs>
          <w:tab w:val="left" w:pos="284"/>
        </w:tabs>
        <w:spacing w:after="120" w:line="240" w:lineRule="auto"/>
        <w:ind w:left="284" w:hanging="284"/>
        <w:jc w:val="both"/>
        <w:rPr>
          <w:rFonts w:ascii="Calibri" w:hAnsi="Calibri"/>
          <w:sz w:val="20"/>
          <w:szCs w:val="20"/>
        </w:rPr>
      </w:pPr>
      <w:r>
        <w:rPr>
          <w:rFonts w:ascii="Calibri" w:hAnsi="Calibri"/>
          <w:sz w:val="20"/>
          <w:szCs w:val="20"/>
        </w:rPr>
        <w:t>che l’impresa, in data antecedente a quella di adesione al progetto (</w:t>
      </w:r>
      <w:r w:rsidRPr="00A850FA">
        <w:rPr>
          <w:rFonts w:ascii="Calibri" w:hAnsi="Calibri"/>
          <w:i/>
          <w:sz w:val="20"/>
          <w:szCs w:val="20"/>
        </w:rPr>
        <w:t>barrare solo la casella relativa all’ipotesi che ricorre</w:t>
      </w:r>
      <w:r>
        <w:rPr>
          <w:rFonts w:ascii="Calibri" w:hAnsi="Calibri"/>
          <w:i/>
          <w:sz w:val="20"/>
          <w:szCs w:val="20"/>
        </w:rPr>
        <w:t>)</w:t>
      </w:r>
    </w:p>
    <w:p w14:paraId="4AC0E332" w14:textId="77777777" w:rsidR="00F42B67" w:rsidRDefault="00086139" w:rsidP="00F42B67">
      <w:pPr>
        <w:widowControl w:val="0"/>
        <w:tabs>
          <w:tab w:val="left" w:pos="284"/>
        </w:tabs>
        <w:spacing w:after="120"/>
        <w:ind w:left="284"/>
        <w:jc w:val="both"/>
        <w:rPr>
          <w:rFonts w:ascii="Calibri" w:hAnsi="Calibri"/>
          <w:sz w:val="20"/>
          <w:szCs w:val="20"/>
        </w:rPr>
      </w:pPr>
      <w:r w:rsidRPr="00A850FA">
        <w:rPr>
          <w:rFonts w:ascii="Calibri" w:hAnsi="Calibri"/>
          <w:sz w:val="20"/>
          <w:szCs w:val="20"/>
        </w:rPr>
        <w:fldChar w:fldCharType="begin">
          <w:ffData>
            <w:name w:val="Control0"/>
            <w:enabled/>
            <w:calcOnExit w:val="0"/>
            <w:checkBox>
              <w:sizeAuto/>
              <w:default w:val="0"/>
              <w:checked w:val="0"/>
            </w:checkBox>
          </w:ffData>
        </w:fldChar>
      </w:r>
      <w:r w:rsidR="00F42B67" w:rsidRPr="00A850FA">
        <w:rPr>
          <w:rFonts w:ascii="Calibri" w:hAnsi="Calibri"/>
          <w:sz w:val="20"/>
          <w:szCs w:val="20"/>
        </w:rPr>
        <w:instrText xml:space="preserve"> FORMCHECKBOX </w:instrText>
      </w:r>
      <w:r w:rsidRPr="00A850FA">
        <w:rPr>
          <w:rFonts w:ascii="Calibri" w:hAnsi="Calibri"/>
          <w:sz w:val="20"/>
          <w:szCs w:val="20"/>
        </w:rPr>
      </w:r>
      <w:r w:rsidRPr="00A850FA">
        <w:rPr>
          <w:rFonts w:ascii="Calibri" w:hAnsi="Calibri"/>
          <w:sz w:val="20"/>
          <w:szCs w:val="20"/>
        </w:rPr>
        <w:fldChar w:fldCharType="end"/>
      </w:r>
      <w:r w:rsidR="00F42B67" w:rsidRPr="00A850FA">
        <w:rPr>
          <w:rFonts w:ascii="Calibri" w:hAnsi="Calibri"/>
          <w:sz w:val="20"/>
          <w:szCs w:val="20"/>
        </w:rPr>
        <w:t xml:space="preserve"> </w:t>
      </w:r>
      <w:r w:rsidR="00F42B67" w:rsidRPr="001B426E">
        <w:rPr>
          <w:rFonts w:ascii="Calibri" w:hAnsi="Calibri"/>
          <w:sz w:val="20"/>
          <w:szCs w:val="20"/>
        </w:rPr>
        <w:t xml:space="preserve">non </w:t>
      </w:r>
      <w:r w:rsidR="00F42B67">
        <w:rPr>
          <w:rFonts w:ascii="Calibri" w:hAnsi="Calibri"/>
          <w:sz w:val="20"/>
          <w:szCs w:val="20"/>
        </w:rPr>
        <w:t>ha</w:t>
      </w:r>
      <w:r w:rsidR="00F42B67" w:rsidRPr="001B426E">
        <w:rPr>
          <w:rFonts w:ascii="Calibri" w:hAnsi="Calibri"/>
          <w:sz w:val="20"/>
          <w:szCs w:val="20"/>
        </w:rPr>
        <w:t xml:space="preserve"> </w:t>
      </w:r>
      <w:r w:rsidR="00F42B67">
        <w:rPr>
          <w:rFonts w:ascii="Calibri" w:hAnsi="Calibri"/>
          <w:sz w:val="20"/>
          <w:szCs w:val="20"/>
        </w:rPr>
        <w:t xml:space="preserve">richiesto ulteriori </w:t>
      </w:r>
      <w:r w:rsidR="00F42B67" w:rsidRPr="001B426E">
        <w:rPr>
          <w:rFonts w:ascii="Calibri" w:hAnsi="Calibri"/>
          <w:sz w:val="20"/>
          <w:szCs w:val="20"/>
        </w:rPr>
        <w:t xml:space="preserve">aiuti di Stato o contributi concessi a titolo di de </w:t>
      </w:r>
      <w:proofErr w:type="spellStart"/>
      <w:r w:rsidR="00F42B67" w:rsidRPr="001B426E">
        <w:rPr>
          <w:rFonts w:ascii="Calibri" w:hAnsi="Calibri"/>
          <w:sz w:val="20"/>
          <w:szCs w:val="20"/>
        </w:rPr>
        <w:t>minimis</w:t>
      </w:r>
      <w:proofErr w:type="spellEnd"/>
      <w:r w:rsidR="00F42B67" w:rsidRPr="001B426E">
        <w:rPr>
          <w:rFonts w:ascii="Calibri" w:hAnsi="Calibri"/>
          <w:sz w:val="20"/>
          <w:szCs w:val="20"/>
        </w:rPr>
        <w:t>;</w:t>
      </w:r>
    </w:p>
    <w:p w14:paraId="64D8D5BF" w14:textId="77777777" w:rsidR="00F42B67" w:rsidRDefault="00F42B67" w:rsidP="00F42B67">
      <w:pPr>
        <w:widowControl w:val="0"/>
        <w:tabs>
          <w:tab w:val="left" w:pos="284"/>
        </w:tabs>
        <w:spacing w:after="120"/>
        <w:ind w:left="284"/>
        <w:jc w:val="both"/>
        <w:rPr>
          <w:rFonts w:ascii="Calibri" w:hAnsi="Calibri"/>
          <w:sz w:val="20"/>
          <w:szCs w:val="20"/>
        </w:rPr>
      </w:pPr>
      <w:r>
        <w:rPr>
          <w:rFonts w:ascii="Calibri" w:hAnsi="Calibri"/>
          <w:sz w:val="20"/>
          <w:szCs w:val="20"/>
        </w:rPr>
        <w:t>oppure</w:t>
      </w:r>
    </w:p>
    <w:p w14:paraId="6D8CDF65" w14:textId="77777777" w:rsidR="00F42B67" w:rsidRPr="001B426E" w:rsidRDefault="00086139" w:rsidP="00F42B67">
      <w:pPr>
        <w:widowControl w:val="0"/>
        <w:tabs>
          <w:tab w:val="left" w:pos="284"/>
        </w:tabs>
        <w:spacing w:after="120"/>
        <w:ind w:left="284"/>
        <w:jc w:val="both"/>
        <w:rPr>
          <w:rFonts w:ascii="Calibri" w:hAnsi="Calibri"/>
          <w:sz w:val="20"/>
          <w:szCs w:val="20"/>
        </w:rPr>
      </w:pPr>
      <w:r w:rsidRPr="00A850FA">
        <w:rPr>
          <w:rFonts w:ascii="Calibri" w:hAnsi="Calibri"/>
          <w:sz w:val="20"/>
          <w:szCs w:val="20"/>
        </w:rPr>
        <w:fldChar w:fldCharType="begin">
          <w:ffData>
            <w:name w:val="Control0"/>
            <w:enabled/>
            <w:calcOnExit w:val="0"/>
            <w:checkBox>
              <w:sizeAuto/>
              <w:default w:val="0"/>
              <w:checked w:val="0"/>
            </w:checkBox>
          </w:ffData>
        </w:fldChar>
      </w:r>
      <w:r w:rsidR="00F42B67" w:rsidRPr="00A850FA">
        <w:rPr>
          <w:rFonts w:ascii="Calibri" w:hAnsi="Calibri"/>
          <w:sz w:val="20"/>
          <w:szCs w:val="20"/>
        </w:rPr>
        <w:instrText xml:space="preserve"> FORMCHECKBOX </w:instrText>
      </w:r>
      <w:r w:rsidRPr="00A850FA">
        <w:rPr>
          <w:rFonts w:ascii="Calibri" w:hAnsi="Calibri"/>
          <w:sz w:val="20"/>
          <w:szCs w:val="20"/>
        </w:rPr>
      </w:r>
      <w:r w:rsidRPr="00A850FA">
        <w:rPr>
          <w:rFonts w:ascii="Calibri" w:hAnsi="Calibri"/>
          <w:sz w:val="20"/>
          <w:szCs w:val="20"/>
        </w:rPr>
        <w:fldChar w:fldCharType="end"/>
      </w:r>
      <w:r w:rsidR="00F42B67" w:rsidRPr="00A850FA">
        <w:rPr>
          <w:rFonts w:ascii="Calibri" w:hAnsi="Calibri"/>
          <w:sz w:val="20"/>
          <w:szCs w:val="20"/>
        </w:rPr>
        <w:t xml:space="preserve"> </w:t>
      </w:r>
      <w:r w:rsidR="00F42B67">
        <w:rPr>
          <w:rFonts w:ascii="Calibri" w:hAnsi="Calibri"/>
          <w:sz w:val="20"/>
          <w:szCs w:val="20"/>
        </w:rPr>
        <w:t>ha richiesto i seguenti aiuti di Stat</w:t>
      </w:r>
      <w:r w:rsidR="00F42B67" w:rsidRPr="001B426E">
        <w:rPr>
          <w:rFonts w:ascii="Calibri" w:hAnsi="Calibri"/>
          <w:sz w:val="20"/>
          <w:szCs w:val="20"/>
        </w:rPr>
        <w:t xml:space="preserve">o o contributi concessi a titolo di de </w:t>
      </w:r>
      <w:proofErr w:type="spellStart"/>
      <w:r w:rsidR="00F42B67" w:rsidRPr="001B426E">
        <w:rPr>
          <w:rFonts w:ascii="Calibri" w:hAnsi="Calibri"/>
          <w:sz w:val="20"/>
          <w:szCs w:val="20"/>
        </w:rPr>
        <w:t>minimis</w:t>
      </w:r>
      <w:proofErr w:type="spellEnd"/>
      <w:r w:rsidR="00F42B67">
        <w:rPr>
          <w:rFonts w:ascii="Calibri" w:hAnsi="Calibri"/>
          <w:sz w:val="20"/>
          <w:szCs w:val="20"/>
        </w:rPr>
        <w:t>:</w:t>
      </w:r>
    </w:p>
    <w:p w14:paraId="50630BD1" w14:textId="77777777" w:rsidR="00F42B67" w:rsidRDefault="00F42B67" w:rsidP="00F42B67">
      <w:pPr>
        <w:widowControl w:val="0"/>
        <w:tabs>
          <w:tab w:val="left" w:pos="284"/>
        </w:tabs>
        <w:spacing w:after="120"/>
        <w:ind w:left="284"/>
        <w:jc w:val="both"/>
        <w:rPr>
          <w:rFonts w:ascii="Calibri" w:hAnsi="Calibri"/>
          <w:sz w:val="20"/>
          <w:szCs w:val="20"/>
        </w:rPr>
      </w:pPr>
    </w:p>
    <w:tbl>
      <w:tblPr>
        <w:tblStyle w:val="TableGrid"/>
        <w:tblW w:w="0" w:type="auto"/>
        <w:tblInd w:w="284" w:type="dxa"/>
        <w:tblLook w:val="04A0" w:firstRow="1" w:lastRow="0" w:firstColumn="1" w:lastColumn="0" w:noHBand="0" w:noVBand="1"/>
      </w:tblPr>
      <w:tblGrid>
        <w:gridCol w:w="2326"/>
        <w:gridCol w:w="2322"/>
        <w:gridCol w:w="2322"/>
        <w:gridCol w:w="2322"/>
      </w:tblGrid>
      <w:tr w:rsidR="00F42B67" w:rsidRPr="00476D05" w14:paraId="1EB0923C" w14:textId="77777777" w:rsidTr="00A051E2">
        <w:tc>
          <w:tcPr>
            <w:tcW w:w="2407" w:type="dxa"/>
          </w:tcPr>
          <w:p w14:paraId="02C940F3" w14:textId="77777777" w:rsidR="00F42B67" w:rsidRPr="00476D05" w:rsidRDefault="00F42B67" w:rsidP="00A051E2">
            <w:pPr>
              <w:widowControl w:val="0"/>
              <w:tabs>
                <w:tab w:val="left" w:pos="284"/>
              </w:tabs>
              <w:spacing w:after="120"/>
              <w:jc w:val="both"/>
              <w:rPr>
                <w:rFonts w:ascii="Calibri" w:hAnsi="Calibri" w:cs="Arial"/>
                <w:b/>
              </w:rPr>
            </w:pPr>
            <w:r w:rsidRPr="00476D05">
              <w:rPr>
                <w:rFonts w:ascii="Calibri" w:hAnsi="Calibri" w:cs="Arial"/>
                <w:b/>
              </w:rPr>
              <w:t>Legge di riferimento</w:t>
            </w:r>
          </w:p>
        </w:tc>
        <w:tc>
          <w:tcPr>
            <w:tcW w:w="2407" w:type="dxa"/>
          </w:tcPr>
          <w:p w14:paraId="7DCD4C97" w14:textId="77777777" w:rsidR="00F42B67" w:rsidRPr="00476D05" w:rsidRDefault="00F42B67" w:rsidP="00A051E2">
            <w:pPr>
              <w:widowControl w:val="0"/>
              <w:tabs>
                <w:tab w:val="left" w:pos="284"/>
              </w:tabs>
              <w:spacing w:after="120"/>
              <w:jc w:val="both"/>
              <w:rPr>
                <w:rFonts w:ascii="Calibri" w:hAnsi="Calibri" w:cs="Arial"/>
                <w:b/>
              </w:rPr>
            </w:pPr>
            <w:r w:rsidRPr="00476D05">
              <w:rPr>
                <w:rFonts w:ascii="Calibri" w:hAnsi="Calibri" w:cs="Arial"/>
                <w:b/>
              </w:rPr>
              <w:t xml:space="preserve">Data di </w:t>
            </w:r>
            <w:r>
              <w:rPr>
                <w:rFonts w:ascii="Calibri" w:hAnsi="Calibri" w:cs="Arial"/>
                <w:b/>
              </w:rPr>
              <w:t>richiesta</w:t>
            </w:r>
            <w:r w:rsidRPr="00476D05">
              <w:rPr>
                <w:rFonts w:ascii="Calibri" w:hAnsi="Calibri" w:cs="Arial"/>
                <w:b/>
              </w:rPr>
              <w:t xml:space="preserve"> del contributo</w:t>
            </w:r>
          </w:p>
        </w:tc>
        <w:tc>
          <w:tcPr>
            <w:tcW w:w="2407" w:type="dxa"/>
          </w:tcPr>
          <w:p w14:paraId="48004467" w14:textId="77777777" w:rsidR="00F42B67" w:rsidRPr="00476D05" w:rsidRDefault="00F42B67" w:rsidP="00A051E2">
            <w:pPr>
              <w:widowControl w:val="0"/>
              <w:tabs>
                <w:tab w:val="left" w:pos="284"/>
              </w:tabs>
              <w:spacing w:after="120"/>
              <w:jc w:val="both"/>
              <w:rPr>
                <w:rFonts w:ascii="Calibri" w:hAnsi="Calibri" w:cs="Arial"/>
                <w:b/>
              </w:rPr>
            </w:pPr>
            <w:r w:rsidRPr="00476D05">
              <w:rPr>
                <w:rFonts w:ascii="Calibri" w:hAnsi="Calibri" w:cs="Arial"/>
                <w:b/>
              </w:rPr>
              <w:t>Ente pubblico che ha concesso il contributo</w:t>
            </w:r>
          </w:p>
        </w:tc>
        <w:tc>
          <w:tcPr>
            <w:tcW w:w="2407" w:type="dxa"/>
          </w:tcPr>
          <w:p w14:paraId="4D4D0473" w14:textId="77777777" w:rsidR="00F42B67" w:rsidRPr="00476D05" w:rsidRDefault="00F42B67" w:rsidP="00A051E2">
            <w:pPr>
              <w:widowControl w:val="0"/>
              <w:tabs>
                <w:tab w:val="left" w:pos="284"/>
              </w:tabs>
              <w:spacing w:after="120"/>
              <w:jc w:val="both"/>
              <w:rPr>
                <w:rFonts w:ascii="Calibri" w:hAnsi="Calibri" w:cs="Arial"/>
                <w:b/>
              </w:rPr>
            </w:pPr>
            <w:r w:rsidRPr="00476D05">
              <w:rPr>
                <w:rFonts w:ascii="Calibri" w:hAnsi="Calibri" w:cs="Arial"/>
                <w:b/>
              </w:rPr>
              <w:t>Importo del contributo</w:t>
            </w:r>
          </w:p>
        </w:tc>
      </w:tr>
      <w:tr w:rsidR="00F42B67" w14:paraId="192F7285" w14:textId="77777777" w:rsidTr="00A051E2">
        <w:tc>
          <w:tcPr>
            <w:tcW w:w="2407" w:type="dxa"/>
          </w:tcPr>
          <w:p w14:paraId="76E6D532" w14:textId="77777777" w:rsidR="00F42B67" w:rsidRDefault="00F42B67" w:rsidP="00A051E2">
            <w:pPr>
              <w:widowControl w:val="0"/>
              <w:tabs>
                <w:tab w:val="left" w:pos="284"/>
              </w:tabs>
              <w:spacing w:after="120"/>
              <w:jc w:val="both"/>
              <w:rPr>
                <w:rFonts w:ascii="Calibri" w:hAnsi="Calibri" w:cs="Arial"/>
              </w:rPr>
            </w:pPr>
          </w:p>
        </w:tc>
        <w:tc>
          <w:tcPr>
            <w:tcW w:w="2407" w:type="dxa"/>
          </w:tcPr>
          <w:p w14:paraId="108DD15C" w14:textId="77777777" w:rsidR="00F42B67" w:rsidRDefault="00F42B67" w:rsidP="00A051E2">
            <w:pPr>
              <w:widowControl w:val="0"/>
              <w:tabs>
                <w:tab w:val="left" w:pos="284"/>
              </w:tabs>
              <w:spacing w:after="120"/>
              <w:jc w:val="both"/>
              <w:rPr>
                <w:rFonts w:ascii="Calibri" w:hAnsi="Calibri" w:cs="Arial"/>
              </w:rPr>
            </w:pPr>
          </w:p>
        </w:tc>
        <w:tc>
          <w:tcPr>
            <w:tcW w:w="2407" w:type="dxa"/>
          </w:tcPr>
          <w:p w14:paraId="2BA56301" w14:textId="77777777" w:rsidR="00F42B67" w:rsidRDefault="00F42B67" w:rsidP="00A051E2">
            <w:pPr>
              <w:widowControl w:val="0"/>
              <w:tabs>
                <w:tab w:val="left" w:pos="284"/>
              </w:tabs>
              <w:spacing w:after="120"/>
              <w:jc w:val="both"/>
              <w:rPr>
                <w:rFonts w:ascii="Calibri" w:hAnsi="Calibri" w:cs="Arial"/>
              </w:rPr>
            </w:pPr>
          </w:p>
        </w:tc>
        <w:tc>
          <w:tcPr>
            <w:tcW w:w="2407" w:type="dxa"/>
          </w:tcPr>
          <w:p w14:paraId="02D3FA21" w14:textId="77777777" w:rsidR="00F42B67" w:rsidRDefault="00F42B67" w:rsidP="00A051E2">
            <w:pPr>
              <w:widowControl w:val="0"/>
              <w:tabs>
                <w:tab w:val="left" w:pos="284"/>
              </w:tabs>
              <w:spacing w:after="120"/>
              <w:jc w:val="both"/>
              <w:rPr>
                <w:rFonts w:ascii="Calibri" w:hAnsi="Calibri" w:cs="Arial"/>
              </w:rPr>
            </w:pPr>
          </w:p>
        </w:tc>
      </w:tr>
      <w:tr w:rsidR="00F42B67" w14:paraId="3E11E099" w14:textId="77777777" w:rsidTr="00A051E2">
        <w:tc>
          <w:tcPr>
            <w:tcW w:w="2407" w:type="dxa"/>
          </w:tcPr>
          <w:p w14:paraId="4C492A71" w14:textId="77777777" w:rsidR="00F42B67" w:rsidRDefault="00F42B67" w:rsidP="00A051E2">
            <w:pPr>
              <w:widowControl w:val="0"/>
              <w:tabs>
                <w:tab w:val="left" w:pos="284"/>
              </w:tabs>
              <w:spacing w:after="120"/>
              <w:jc w:val="both"/>
              <w:rPr>
                <w:rFonts w:ascii="Calibri" w:hAnsi="Calibri" w:cs="Arial"/>
              </w:rPr>
            </w:pPr>
          </w:p>
        </w:tc>
        <w:tc>
          <w:tcPr>
            <w:tcW w:w="2407" w:type="dxa"/>
          </w:tcPr>
          <w:p w14:paraId="2DEDFE87" w14:textId="77777777" w:rsidR="00F42B67" w:rsidRDefault="00F42B67" w:rsidP="00A051E2">
            <w:pPr>
              <w:widowControl w:val="0"/>
              <w:tabs>
                <w:tab w:val="left" w:pos="284"/>
              </w:tabs>
              <w:spacing w:after="120"/>
              <w:jc w:val="both"/>
              <w:rPr>
                <w:rFonts w:ascii="Calibri" w:hAnsi="Calibri" w:cs="Arial"/>
              </w:rPr>
            </w:pPr>
          </w:p>
        </w:tc>
        <w:tc>
          <w:tcPr>
            <w:tcW w:w="2407" w:type="dxa"/>
          </w:tcPr>
          <w:p w14:paraId="1E4A53D7" w14:textId="77777777" w:rsidR="00F42B67" w:rsidRDefault="00F42B67" w:rsidP="00A051E2">
            <w:pPr>
              <w:widowControl w:val="0"/>
              <w:tabs>
                <w:tab w:val="left" w:pos="284"/>
              </w:tabs>
              <w:spacing w:after="120"/>
              <w:jc w:val="both"/>
              <w:rPr>
                <w:rFonts w:ascii="Calibri" w:hAnsi="Calibri" w:cs="Arial"/>
              </w:rPr>
            </w:pPr>
          </w:p>
        </w:tc>
        <w:tc>
          <w:tcPr>
            <w:tcW w:w="2407" w:type="dxa"/>
          </w:tcPr>
          <w:p w14:paraId="247F2DEF" w14:textId="77777777" w:rsidR="00F42B67" w:rsidRDefault="00F42B67" w:rsidP="00A051E2">
            <w:pPr>
              <w:widowControl w:val="0"/>
              <w:tabs>
                <w:tab w:val="left" w:pos="284"/>
              </w:tabs>
              <w:spacing w:after="120"/>
              <w:jc w:val="both"/>
              <w:rPr>
                <w:rFonts w:ascii="Calibri" w:hAnsi="Calibri" w:cs="Arial"/>
              </w:rPr>
            </w:pPr>
          </w:p>
        </w:tc>
      </w:tr>
      <w:tr w:rsidR="00F42B67" w14:paraId="5B53E12C" w14:textId="77777777" w:rsidTr="00A051E2">
        <w:tc>
          <w:tcPr>
            <w:tcW w:w="2407" w:type="dxa"/>
          </w:tcPr>
          <w:p w14:paraId="4EE21EF4" w14:textId="77777777" w:rsidR="00F42B67" w:rsidRDefault="00F42B67" w:rsidP="00A051E2">
            <w:pPr>
              <w:widowControl w:val="0"/>
              <w:tabs>
                <w:tab w:val="left" w:pos="284"/>
              </w:tabs>
              <w:spacing w:after="120"/>
              <w:jc w:val="both"/>
              <w:rPr>
                <w:rFonts w:ascii="Calibri" w:hAnsi="Calibri" w:cs="Arial"/>
              </w:rPr>
            </w:pPr>
          </w:p>
        </w:tc>
        <w:tc>
          <w:tcPr>
            <w:tcW w:w="2407" w:type="dxa"/>
          </w:tcPr>
          <w:p w14:paraId="53CA5A85" w14:textId="77777777" w:rsidR="00F42B67" w:rsidRDefault="00F42B67" w:rsidP="00A051E2">
            <w:pPr>
              <w:widowControl w:val="0"/>
              <w:tabs>
                <w:tab w:val="left" w:pos="284"/>
              </w:tabs>
              <w:spacing w:after="120"/>
              <w:jc w:val="both"/>
              <w:rPr>
                <w:rFonts w:ascii="Calibri" w:hAnsi="Calibri" w:cs="Arial"/>
              </w:rPr>
            </w:pPr>
          </w:p>
        </w:tc>
        <w:tc>
          <w:tcPr>
            <w:tcW w:w="2407" w:type="dxa"/>
          </w:tcPr>
          <w:p w14:paraId="14FF7F07" w14:textId="77777777" w:rsidR="00F42B67" w:rsidRDefault="00F42B67" w:rsidP="00A051E2">
            <w:pPr>
              <w:widowControl w:val="0"/>
              <w:tabs>
                <w:tab w:val="left" w:pos="284"/>
              </w:tabs>
              <w:spacing w:after="120"/>
              <w:jc w:val="both"/>
              <w:rPr>
                <w:rFonts w:ascii="Calibri" w:hAnsi="Calibri" w:cs="Arial"/>
              </w:rPr>
            </w:pPr>
          </w:p>
        </w:tc>
        <w:tc>
          <w:tcPr>
            <w:tcW w:w="2407" w:type="dxa"/>
          </w:tcPr>
          <w:p w14:paraId="28B8F9CC" w14:textId="77777777" w:rsidR="00F42B67" w:rsidRDefault="00F42B67" w:rsidP="00A051E2">
            <w:pPr>
              <w:widowControl w:val="0"/>
              <w:tabs>
                <w:tab w:val="left" w:pos="284"/>
              </w:tabs>
              <w:spacing w:after="120"/>
              <w:jc w:val="both"/>
              <w:rPr>
                <w:rFonts w:ascii="Calibri" w:hAnsi="Calibri" w:cs="Arial"/>
              </w:rPr>
            </w:pPr>
          </w:p>
        </w:tc>
      </w:tr>
    </w:tbl>
    <w:p w14:paraId="3BF23B90" w14:textId="77777777" w:rsidR="00F42B67" w:rsidRPr="001B426E" w:rsidRDefault="00F42B67" w:rsidP="00F42B67">
      <w:pPr>
        <w:widowControl w:val="0"/>
        <w:tabs>
          <w:tab w:val="left" w:pos="284"/>
        </w:tabs>
        <w:spacing w:after="120"/>
        <w:ind w:left="284"/>
        <w:jc w:val="both"/>
        <w:rPr>
          <w:rFonts w:ascii="Calibri" w:hAnsi="Calibri"/>
          <w:sz w:val="20"/>
          <w:szCs w:val="20"/>
        </w:rPr>
      </w:pPr>
    </w:p>
    <w:p w14:paraId="56E3D056" w14:textId="77777777" w:rsidR="00F42B67" w:rsidRDefault="00F42B67" w:rsidP="00F42B67">
      <w:pPr>
        <w:widowControl w:val="0"/>
        <w:spacing w:after="120"/>
        <w:jc w:val="center"/>
        <w:rPr>
          <w:rFonts w:ascii="Calibri" w:hAnsi="Calibri"/>
          <w:b/>
          <w:sz w:val="20"/>
          <w:szCs w:val="20"/>
        </w:rPr>
      </w:pPr>
    </w:p>
    <w:p w14:paraId="7CBC68F3" w14:textId="77777777" w:rsidR="00F42B67" w:rsidRPr="001B426E" w:rsidRDefault="00F42B67" w:rsidP="00F42B67">
      <w:pPr>
        <w:widowControl w:val="0"/>
        <w:spacing w:after="120"/>
        <w:jc w:val="center"/>
        <w:rPr>
          <w:rFonts w:ascii="Calibri" w:hAnsi="Calibri"/>
          <w:b/>
          <w:sz w:val="20"/>
          <w:szCs w:val="20"/>
        </w:rPr>
      </w:pPr>
      <w:r w:rsidRPr="001B426E">
        <w:rPr>
          <w:rFonts w:ascii="Calibri" w:hAnsi="Calibri"/>
          <w:b/>
          <w:sz w:val="20"/>
          <w:szCs w:val="20"/>
        </w:rPr>
        <w:t xml:space="preserve">DICHIARA </w:t>
      </w:r>
      <w:r>
        <w:rPr>
          <w:rFonts w:ascii="Calibri" w:hAnsi="Calibri"/>
          <w:b/>
          <w:sz w:val="20"/>
          <w:szCs w:val="20"/>
        </w:rPr>
        <w:t>INOLTRE, CHE, RISPETTO AI REQUISITI DI PMI, L’IMPRESA</w:t>
      </w:r>
      <w:r>
        <w:rPr>
          <w:rStyle w:val="FootnoteReference"/>
          <w:rFonts w:ascii="Calibri" w:hAnsi="Calibri"/>
          <w:b/>
          <w:sz w:val="20"/>
          <w:szCs w:val="20"/>
        </w:rPr>
        <w:footnoteReference w:id="1"/>
      </w:r>
    </w:p>
    <w:p w14:paraId="63134031" w14:textId="77777777" w:rsidR="00F42B67" w:rsidRDefault="00F42B67" w:rsidP="00F42B67">
      <w:pPr>
        <w:pStyle w:val="Paragrafoelenco2"/>
        <w:spacing w:after="120"/>
        <w:ind w:left="0"/>
        <w:rPr>
          <w:rFonts w:ascii="Calibri" w:hAnsi="Calibri" w:cs="Arial"/>
        </w:rPr>
      </w:pPr>
    </w:p>
    <w:p w14:paraId="749272D6" w14:textId="77777777" w:rsidR="00F42B67" w:rsidRPr="001B426E" w:rsidRDefault="00F42B67" w:rsidP="00F42B67">
      <w:pPr>
        <w:pStyle w:val="Paragrafoelenco2"/>
        <w:spacing w:after="120"/>
        <w:ind w:left="0"/>
        <w:rPr>
          <w:rFonts w:ascii="Calibri" w:hAnsi="Calibri" w:cs="Arial"/>
        </w:rPr>
      </w:pPr>
      <w:r>
        <w:rPr>
          <w:rFonts w:ascii="Calibri" w:hAnsi="Calibri" w:cs="Arial"/>
        </w:rPr>
        <w:t>P</w:t>
      </w:r>
      <w:r w:rsidRPr="001B426E">
        <w:rPr>
          <w:rFonts w:ascii="Calibri" w:hAnsi="Calibri" w:cs="Arial"/>
        </w:rPr>
        <w:t>oss</w:t>
      </w:r>
      <w:r>
        <w:rPr>
          <w:rFonts w:ascii="Calibri" w:hAnsi="Calibri" w:cs="Arial"/>
        </w:rPr>
        <w:t>i</w:t>
      </w:r>
      <w:r w:rsidRPr="001B426E">
        <w:rPr>
          <w:rFonts w:ascii="Calibri" w:hAnsi="Calibri" w:cs="Arial"/>
        </w:rPr>
        <w:t>ede</w:t>
      </w:r>
      <w:r>
        <w:rPr>
          <w:rFonts w:ascii="Calibri" w:hAnsi="Calibri" w:cs="Arial"/>
        </w:rPr>
        <w:t xml:space="preserve"> </w:t>
      </w:r>
      <w:r w:rsidRPr="001B426E">
        <w:rPr>
          <w:rFonts w:ascii="Calibri" w:hAnsi="Calibri" w:cs="Arial"/>
        </w:rPr>
        <w:t>i requisiti di PMI, rientrando nella categoria di:</w:t>
      </w:r>
    </w:p>
    <w:p w14:paraId="314C702F" w14:textId="77777777" w:rsidR="00F42B67" w:rsidRPr="001B426E" w:rsidRDefault="00086139" w:rsidP="00F42B67">
      <w:pPr>
        <w:pStyle w:val="Paragrafoelenco2"/>
        <w:spacing w:after="120"/>
        <w:ind w:left="0"/>
        <w:jc w:val="both"/>
        <w:rPr>
          <w:rFonts w:ascii="Calibri" w:hAnsi="Calibri" w:cs="Arial"/>
        </w:rPr>
      </w:pPr>
      <w:r w:rsidRPr="001B426E">
        <w:rPr>
          <w:rFonts w:ascii="Calibri" w:hAnsi="Calibri"/>
        </w:rPr>
        <w:fldChar w:fldCharType="begin">
          <w:ffData>
            <w:name w:val="Control0"/>
            <w:enabled/>
            <w:calcOnExit w:val="0"/>
            <w:checkBox>
              <w:sizeAuto/>
              <w:default w:val="0"/>
              <w:checked w:val="0"/>
            </w:checkBox>
          </w:ffData>
        </w:fldChar>
      </w:r>
      <w:r w:rsidR="00F42B67" w:rsidRPr="001B426E">
        <w:rPr>
          <w:rFonts w:ascii="Calibri" w:hAnsi="Calibri"/>
        </w:rPr>
        <w:instrText xml:space="preserve"> FORMCHECKBOX </w:instrText>
      </w:r>
      <w:r w:rsidRPr="001B426E">
        <w:rPr>
          <w:rFonts w:ascii="Calibri" w:hAnsi="Calibri"/>
        </w:rPr>
      </w:r>
      <w:r w:rsidRPr="001B426E">
        <w:rPr>
          <w:rFonts w:ascii="Calibri" w:hAnsi="Calibri"/>
        </w:rPr>
        <w:fldChar w:fldCharType="end"/>
      </w:r>
      <w:r w:rsidR="00F42B67" w:rsidRPr="001B426E">
        <w:rPr>
          <w:rFonts w:ascii="Calibri" w:hAnsi="Calibri" w:cs="Arial"/>
        </w:rPr>
        <w:t xml:space="preserve"> micro impresa</w:t>
      </w:r>
      <w:r w:rsidR="00F42B67" w:rsidRPr="001B426E">
        <w:rPr>
          <w:rFonts w:ascii="Calibri" w:hAnsi="Calibri" w:cs="Arial"/>
        </w:rPr>
        <w:tab/>
      </w:r>
      <w:r w:rsidR="00F42B67" w:rsidRPr="001B426E">
        <w:rPr>
          <w:rFonts w:ascii="Calibri" w:hAnsi="Calibri" w:cs="Arial"/>
        </w:rPr>
        <w:tab/>
        <w:t xml:space="preserve"> </w:t>
      </w:r>
      <w:r w:rsidRPr="001B426E">
        <w:rPr>
          <w:rFonts w:ascii="Calibri" w:hAnsi="Calibri" w:cs="Arial"/>
        </w:rPr>
        <w:fldChar w:fldCharType="begin">
          <w:ffData>
            <w:name w:val="Control0"/>
            <w:enabled/>
            <w:calcOnExit w:val="0"/>
            <w:checkBox>
              <w:sizeAuto/>
              <w:default w:val="0"/>
              <w:checked w:val="0"/>
            </w:checkBox>
          </w:ffData>
        </w:fldChar>
      </w:r>
      <w:r w:rsidR="00F42B67" w:rsidRPr="001B426E">
        <w:rPr>
          <w:rFonts w:ascii="Calibri" w:hAnsi="Calibri"/>
        </w:rPr>
        <w:instrText xml:space="preserve"> FORMCHECKBOX </w:instrText>
      </w:r>
      <w:r w:rsidRPr="001B426E">
        <w:rPr>
          <w:rFonts w:ascii="Calibri" w:hAnsi="Calibri" w:cs="Arial"/>
        </w:rPr>
      </w:r>
      <w:r w:rsidRPr="001B426E">
        <w:rPr>
          <w:rFonts w:ascii="Calibri" w:hAnsi="Calibri" w:cs="Arial"/>
        </w:rPr>
        <w:fldChar w:fldCharType="end"/>
      </w:r>
      <w:r w:rsidR="00F42B67" w:rsidRPr="001B426E">
        <w:rPr>
          <w:rFonts w:ascii="Calibri" w:hAnsi="Calibri" w:cs="Arial"/>
        </w:rPr>
        <w:t xml:space="preserve"> piccola impresa</w:t>
      </w:r>
      <w:r w:rsidR="00F42B67" w:rsidRPr="001B426E">
        <w:rPr>
          <w:rFonts w:ascii="Calibri" w:hAnsi="Calibri" w:cs="Arial"/>
        </w:rPr>
        <w:tab/>
      </w:r>
      <w:r w:rsidR="00F42B67" w:rsidRPr="001B426E">
        <w:rPr>
          <w:rFonts w:ascii="Calibri" w:hAnsi="Calibri" w:cs="Arial"/>
        </w:rPr>
        <w:tab/>
        <w:t xml:space="preserve"> </w:t>
      </w:r>
      <w:r w:rsidRPr="001B426E">
        <w:rPr>
          <w:rFonts w:ascii="Calibri" w:hAnsi="Calibri" w:cs="Arial"/>
        </w:rPr>
        <w:fldChar w:fldCharType="begin">
          <w:ffData>
            <w:name w:val="Control0"/>
            <w:enabled/>
            <w:calcOnExit w:val="0"/>
            <w:checkBox>
              <w:sizeAuto/>
              <w:default w:val="0"/>
              <w:checked w:val="0"/>
            </w:checkBox>
          </w:ffData>
        </w:fldChar>
      </w:r>
      <w:r w:rsidR="00F42B67" w:rsidRPr="001B426E">
        <w:rPr>
          <w:rFonts w:ascii="Calibri" w:hAnsi="Calibri"/>
        </w:rPr>
        <w:instrText xml:space="preserve"> FORMCHECKBOX </w:instrText>
      </w:r>
      <w:r w:rsidRPr="001B426E">
        <w:rPr>
          <w:rFonts w:ascii="Calibri" w:hAnsi="Calibri" w:cs="Arial"/>
        </w:rPr>
      </w:r>
      <w:r w:rsidRPr="001B426E">
        <w:rPr>
          <w:rFonts w:ascii="Calibri" w:hAnsi="Calibri" w:cs="Arial"/>
        </w:rPr>
        <w:fldChar w:fldCharType="end"/>
      </w:r>
      <w:r w:rsidR="00F42B67" w:rsidRPr="001B426E">
        <w:rPr>
          <w:rFonts w:ascii="Calibri" w:hAnsi="Calibri" w:cs="Arial"/>
        </w:rPr>
        <w:t xml:space="preserve"> media impresa</w:t>
      </w:r>
    </w:p>
    <w:p w14:paraId="5C78790A" w14:textId="77777777" w:rsidR="00F42B67" w:rsidRPr="001B426E" w:rsidRDefault="00F42B67" w:rsidP="00F42B67">
      <w:pPr>
        <w:spacing w:after="120"/>
        <w:rPr>
          <w:rFonts w:ascii="Calibri" w:hAnsi="Calibri"/>
          <w:sz w:val="20"/>
          <w:szCs w:val="20"/>
        </w:rPr>
      </w:pPr>
    </w:p>
    <w:p w14:paraId="14C856CB" w14:textId="77777777" w:rsidR="00F42B67" w:rsidRPr="001B426E" w:rsidRDefault="00F42B67" w:rsidP="00F42B67">
      <w:pPr>
        <w:spacing w:after="120"/>
        <w:rPr>
          <w:rFonts w:ascii="Calibri" w:hAnsi="Calibri"/>
          <w:sz w:val="20"/>
          <w:szCs w:val="20"/>
        </w:rPr>
      </w:pPr>
      <w:r>
        <w:rPr>
          <w:rFonts w:ascii="Calibri" w:hAnsi="Calibri"/>
          <w:sz w:val="20"/>
          <w:szCs w:val="20"/>
        </w:rPr>
        <w:t>Al fine della verifica dei parametri di cui sopra, r</w:t>
      </w:r>
      <w:r w:rsidRPr="001B426E">
        <w:rPr>
          <w:rFonts w:ascii="Calibri" w:hAnsi="Calibri"/>
          <w:sz w:val="20"/>
          <w:szCs w:val="20"/>
        </w:rPr>
        <w:t xml:space="preserve">iporta i seguenti dati relativi all’ultimo esercizio contabile chiuso ed approvato precedente alla data di </w:t>
      </w:r>
      <w:r>
        <w:rPr>
          <w:rFonts w:ascii="Calibri" w:hAnsi="Calibri"/>
          <w:sz w:val="20"/>
          <w:szCs w:val="20"/>
        </w:rPr>
        <w:t>adesione al progetto</w:t>
      </w:r>
      <w:r w:rsidRPr="001B426E">
        <w:rPr>
          <w:rFonts w:ascii="Calibri" w:hAnsi="Calibri"/>
          <w:sz w:val="20"/>
          <w:szCs w:val="20"/>
        </w:rPr>
        <w:t>, se disponibile</w:t>
      </w:r>
      <w:r w:rsidRPr="001B426E">
        <w:rPr>
          <w:rStyle w:val="FootnoteReference"/>
          <w:rFonts w:ascii="Calibri" w:hAnsi="Calibri"/>
          <w:sz w:val="20"/>
          <w:szCs w:val="20"/>
        </w:rPr>
        <w:footnoteReference w:id="2"/>
      </w:r>
      <w:r w:rsidRPr="001B426E">
        <w:rPr>
          <w:rFonts w:ascii="Calibri" w:hAnsi="Calibri"/>
          <w:sz w:val="20"/>
          <w:szCs w:val="20"/>
        </w:rPr>
        <w:t xml:space="preserve">: </w:t>
      </w:r>
    </w:p>
    <w:p w14:paraId="64B65B46" w14:textId="77777777" w:rsidR="00F42B67" w:rsidRPr="001B426E" w:rsidRDefault="00F42B67" w:rsidP="00F42B67">
      <w:pPr>
        <w:spacing w:after="120"/>
        <w:rPr>
          <w:rFonts w:ascii="Calibri" w:hAnsi="Calibri"/>
          <w:sz w:val="20"/>
          <w:szCs w:val="20"/>
        </w:rPr>
      </w:pPr>
      <w:r w:rsidRPr="001B426E">
        <w:rPr>
          <w:rFonts w:ascii="Calibri" w:hAnsi="Calibri"/>
          <w:sz w:val="20"/>
          <w:szCs w:val="20"/>
        </w:rPr>
        <w:t xml:space="preserve">Fatturato (Migliaia Euro) __________________ </w:t>
      </w:r>
      <w:r w:rsidRPr="001B426E">
        <w:rPr>
          <w:rFonts w:ascii="Calibri" w:hAnsi="Calibri"/>
          <w:sz w:val="20"/>
          <w:szCs w:val="20"/>
        </w:rPr>
        <w:tab/>
        <w:t>Occupati (ULA)</w:t>
      </w:r>
      <w:r w:rsidRPr="001B426E">
        <w:rPr>
          <w:rStyle w:val="FootnoteReference"/>
          <w:rFonts w:ascii="Calibri" w:hAnsi="Calibri"/>
          <w:sz w:val="20"/>
          <w:szCs w:val="20"/>
        </w:rPr>
        <w:footnoteReference w:id="3"/>
      </w:r>
      <w:r w:rsidRPr="001B426E">
        <w:rPr>
          <w:rFonts w:ascii="Calibri" w:hAnsi="Calibri"/>
          <w:sz w:val="20"/>
          <w:szCs w:val="20"/>
        </w:rPr>
        <w:t xml:space="preserve"> ______________________</w:t>
      </w:r>
    </w:p>
    <w:p w14:paraId="42D868BE" w14:textId="77777777" w:rsidR="00F42B67" w:rsidRPr="001B426E" w:rsidRDefault="00F42B67" w:rsidP="00F42B67">
      <w:pPr>
        <w:spacing w:after="120"/>
        <w:rPr>
          <w:rFonts w:ascii="Calibri" w:hAnsi="Calibri"/>
          <w:sz w:val="20"/>
          <w:szCs w:val="20"/>
        </w:rPr>
      </w:pPr>
      <w:r w:rsidRPr="001B426E">
        <w:rPr>
          <w:rFonts w:ascii="Calibri" w:hAnsi="Calibri"/>
          <w:sz w:val="20"/>
          <w:szCs w:val="20"/>
        </w:rPr>
        <w:t>Totale di bilancio (Euro) _______________________</w:t>
      </w:r>
    </w:p>
    <w:p w14:paraId="03371279" w14:textId="77777777" w:rsidR="00F42B67" w:rsidRPr="001B426E" w:rsidRDefault="00F42B67" w:rsidP="00F42B67">
      <w:pPr>
        <w:spacing w:after="120"/>
        <w:rPr>
          <w:rFonts w:ascii="Calibri" w:hAnsi="Calibri"/>
          <w:sz w:val="20"/>
          <w:szCs w:val="20"/>
        </w:rPr>
      </w:pPr>
      <w:r>
        <w:rPr>
          <w:rFonts w:ascii="Calibri" w:hAnsi="Calibri"/>
          <w:sz w:val="20"/>
          <w:szCs w:val="20"/>
        </w:rPr>
        <w:t xml:space="preserve">Relativamente alla situazione societaria, si riporta la situazione in cui si trova l’impresa </w:t>
      </w:r>
      <w:r w:rsidRPr="001B426E">
        <w:rPr>
          <w:rFonts w:ascii="Calibri" w:hAnsi="Calibri"/>
          <w:sz w:val="20"/>
          <w:szCs w:val="20"/>
        </w:rPr>
        <w:t xml:space="preserve">alla data di </w:t>
      </w:r>
      <w:r>
        <w:rPr>
          <w:rFonts w:ascii="Calibri" w:hAnsi="Calibri"/>
          <w:sz w:val="20"/>
          <w:szCs w:val="20"/>
        </w:rPr>
        <w:t>adesione al progetto:</w:t>
      </w:r>
    </w:p>
    <w:p w14:paraId="72CC7070" w14:textId="77777777" w:rsidR="00F42B67" w:rsidRPr="001B426E" w:rsidRDefault="00086139" w:rsidP="00F42B67">
      <w:pPr>
        <w:spacing w:after="120"/>
        <w:rPr>
          <w:rFonts w:ascii="Calibri" w:hAnsi="Calibri"/>
          <w:sz w:val="20"/>
          <w:szCs w:val="20"/>
        </w:rPr>
      </w:pPr>
      <w:r w:rsidRPr="001B426E">
        <w:rPr>
          <w:rFonts w:ascii="Calibri" w:hAnsi="Calibri"/>
          <w:sz w:val="20"/>
          <w:szCs w:val="20"/>
        </w:rPr>
        <w:lastRenderedPageBreak/>
        <w:fldChar w:fldCharType="begin">
          <w:ffData>
            <w:name w:val="Control0"/>
            <w:enabled/>
            <w:calcOnExit w:val="0"/>
            <w:checkBox>
              <w:sizeAuto/>
              <w:default w:val="0"/>
              <w:checked w:val="0"/>
            </w:checkBox>
          </w:ffData>
        </w:fldChar>
      </w:r>
      <w:r w:rsidR="00F42B67" w:rsidRPr="001B426E">
        <w:rPr>
          <w:rFonts w:ascii="Calibri" w:hAnsi="Calibri"/>
          <w:sz w:val="20"/>
          <w:szCs w:val="20"/>
        </w:rPr>
        <w:instrText xml:space="preserve"> FORMCHECKBOX </w:instrText>
      </w:r>
      <w:r w:rsidRPr="001B426E">
        <w:rPr>
          <w:rFonts w:ascii="Calibri" w:hAnsi="Calibri"/>
          <w:sz w:val="20"/>
          <w:szCs w:val="20"/>
        </w:rPr>
      </w:r>
      <w:r w:rsidRPr="001B426E">
        <w:rPr>
          <w:rFonts w:ascii="Calibri" w:hAnsi="Calibri"/>
          <w:sz w:val="20"/>
          <w:szCs w:val="20"/>
        </w:rPr>
        <w:fldChar w:fldCharType="end"/>
      </w:r>
      <w:r w:rsidR="00F42B67" w:rsidRPr="001B426E">
        <w:rPr>
          <w:rFonts w:ascii="Calibri" w:hAnsi="Calibri"/>
          <w:sz w:val="20"/>
          <w:szCs w:val="20"/>
        </w:rPr>
        <w:t xml:space="preserve"> l’impresa è autonoma </w:t>
      </w:r>
      <w:r w:rsidR="00F42B67" w:rsidRPr="001B426E">
        <w:rPr>
          <w:rFonts w:ascii="Calibri" w:hAnsi="Calibri"/>
          <w:sz w:val="20"/>
          <w:szCs w:val="20"/>
        </w:rPr>
        <w:tab/>
      </w:r>
    </w:p>
    <w:p w14:paraId="280279A5" w14:textId="77777777" w:rsidR="00F42B67" w:rsidRPr="001B426E" w:rsidRDefault="00086139" w:rsidP="00F42B67">
      <w:pPr>
        <w:spacing w:after="120"/>
        <w:rPr>
          <w:rFonts w:ascii="Calibri" w:hAnsi="Calibri"/>
          <w:sz w:val="20"/>
          <w:szCs w:val="20"/>
        </w:rPr>
      </w:pPr>
      <w:r w:rsidRPr="001B426E">
        <w:rPr>
          <w:rFonts w:ascii="Calibri" w:hAnsi="Calibri"/>
          <w:sz w:val="20"/>
          <w:szCs w:val="20"/>
        </w:rPr>
        <w:fldChar w:fldCharType="begin">
          <w:ffData>
            <w:name w:val="Control0"/>
            <w:enabled/>
            <w:calcOnExit w:val="0"/>
            <w:checkBox>
              <w:sizeAuto/>
              <w:default w:val="0"/>
              <w:checked w:val="0"/>
            </w:checkBox>
          </w:ffData>
        </w:fldChar>
      </w:r>
      <w:r w:rsidR="00F42B67" w:rsidRPr="001B426E">
        <w:rPr>
          <w:rFonts w:ascii="Calibri" w:hAnsi="Calibri"/>
          <w:sz w:val="20"/>
          <w:szCs w:val="20"/>
        </w:rPr>
        <w:instrText xml:space="preserve"> FORMCHECKBOX </w:instrText>
      </w:r>
      <w:r w:rsidRPr="001B426E">
        <w:rPr>
          <w:rFonts w:ascii="Calibri" w:hAnsi="Calibri"/>
          <w:sz w:val="20"/>
          <w:szCs w:val="20"/>
        </w:rPr>
      </w:r>
      <w:r w:rsidRPr="001B426E">
        <w:rPr>
          <w:rFonts w:ascii="Calibri" w:hAnsi="Calibri"/>
          <w:sz w:val="20"/>
          <w:szCs w:val="20"/>
        </w:rPr>
        <w:fldChar w:fldCharType="end"/>
      </w:r>
      <w:r w:rsidR="00F42B67" w:rsidRPr="001B426E">
        <w:rPr>
          <w:rFonts w:ascii="Calibri" w:hAnsi="Calibri"/>
          <w:sz w:val="20"/>
          <w:szCs w:val="20"/>
        </w:rPr>
        <w:t xml:space="preserve"> l’impresa presenta legami di associazione </w:t>
      </w:r>
      <w:r w:rsidR="00F42B67" w:rsidRPr="001B426E">
        <w:rPr>
          <w:rFonts w:ascii="Calibri" w:hAnsi="Calibri"/>
          <w:sz w:val="20"/>
          <w:szCs w:val="20"/>
        </w:rPr>
        <w:tab/>
        <w:t>e/o</w:t>
      </w:r>
      <w:r w:rsidR="00F42B67" w:rsidRPr="001B426E">
        <w:rPr>
          <w:rFonts w:ascii="Calibri" w:hAnsi="Calibri"/>
          <w:sz w:val="20"/>
          <w:szCs w:val="20"/>
        </w:rPr>
        <w:tab/>
      </w:r>
      <w:r w:rsidRPr="001B426E">
        <w:rPr>
          <w:rFonts w:ascii="Calibri" w:hAnsi="Calibri"/>
          <w:sz w:val="20"/>
          <w:szCs w:val="20"/>
        </w:rPr>
        <w:fldChar w:fldCharType="begin">
          <w:ffData>
            <w:name w:val="Control0"/>
            <w:enabled/>
            <w:calcOnExit w:val="0"/>
            <w:checkBox>
              <w:sizeAuto/>
              <w:default w:val="0"/>
              <w:checked w:val="0"/>
            </w:checkBox>
          </w:ffData>
        </w:fldChar>
      </w:r>
      <w:r w:rsidR="00F42B67" w:rsidRPr="001B426E">
        <w:rPr>
          <w:rFonts w:ascii="Calibri" w:hAnsi="Calibri"/>
          <w:sz w:val="20"/>
          <w:szCs w:val="20"/>
        </w:rPr>
        <w:instrText xml:space="preserve"> FORMCHECKBOX </w:instrText>
      </w:r>
      <w:r w:rsidRPr="001B426E">
        <w:rPr>
          <w:rFonts w:ascii="Calibri" w:hAnsi="Calibri"/>
          <w:sz w:val="20"/>
          <w:szCs w:val="20"/>
        </w:rPr>
      </w:r>
      <w:r w:rsidRPr="001B426E">
        <w:rPr>
          <w:rFonts w:ascii="Calibri" w:hAnsi="Calibri"/>
          <w:sz w:val="20"/>
          <w:szCs w:val="20"/>
        </w:rPr>
        <w:fldChar w:fldCharType="end"/>
      </w:r>
      <w:r w:rsidR="00F42B67" w:rsidRPr="001B426E">
        <w:rPr>
          <w:rFonts w:ascii="Calibri" w:hAnsi="Calibri"/>
          <w:sz w:val="20"/>
          <w:szCs w:val="20"/>
        </w:rPr>
        <w:t xml:space="preserve"> l’impresa presenta legami di collegamento</w:t>
      </w:r>
    </w:p>
    <w:p w14:paraId="02016A37" w14:textId="77777777" w:rsidR="00F42B67" w:rsidRPr="001B426E" w:rsidRDefault="00F42B67" w:rsidP="00F42B67">
      <w:pPr>
        <w:rPr>
          <w:rFonts w:ascii="Calibri" w:hAnsi="Calibri"/>
          <w:b/>
          <w:sz w:val="20"/>
          <w:szCs w:val="20"/>
        </w:rPr>
      </w:pPr>
    </w:p>
    <w:p w14:paraId="0B546719" w14:textId="77777777" w:rsidR="00F42B67" w:rsidRPr="001B426E" w:rsidRDefault="00F42B67" w:rsidP="00F42B67">
      <w:pPr>
        <w:spacing w:after="120"/>
        <w:rPr>
          <w:rFonts w:ascii="Calibri" w:hAnsi="Calibri"/>
          <w:b/>
          <w:sz w:val="20"/>
          <w:szCs w:val="20"/>
        </w:rPr>
      </w:pPr>
      <w:r w:rsidRPr="001B426E">
        <w:rPr>
          <w:rFonts w:ascii="Calibri" w:hAnsi="Calibri"/>
          <w:b/>
          <w:sz w:val="20"/>
          <w:szCs w:val="20"/>
        </w:rPr>
        <w:t>Imprese collegate</w:t>
      </w:r>
      <w:r w:rsidRPr="001B426E">
        <w:rPr>
          <w:rFonts w:ascii="Calibri" w:hAnsi="Calibri"/>
          <w:sz w:val="20"/>
          <w:szCs w:val="20"/>
        </w:rPr>
        <w:t xml:space="preserve"> (periodo di riferimento = ultimo esercizio contabile chiuso ed approvato precedente alla data di </w:t>
      </w:r>
      <w:r>
        <w:rPr>
          <w:rFonts w:ascii="Calibri" w:hAnsi="Calibri"/>
          <w:sz w:val="20"/>
          <w:szCs w:val="20"/>
        </w:rPr>
        <w:t>adesione al progetto</w:t>
      </w:r>
      <w:r w:rsidRPr="001B426E">
        <w:rPr>
          <w:rFonts w:ascii="Calibri" w:hAnsi="Calibri"/>
          <w:sz w:val="20"/>
          <w:szCs w:val="20"/>
        </w:rPr>
        <w:t>)</w:t>
      </w:r>
    </w:p>
    <w:tbl>
      <w:tblPr>
        <w:tblW w:w="0" w:type="auto"/>
        <w:tblLayout w:type="fixed"/>
        <w:tblLook w:val="04A0" w:firstRow="1" w:lastRow="0" w:firstColumn="1" w:lastColumn="0" w:noHBand="0" w:noVBand="1"/>
      </w:tblPr>
      <w:tblGrid>
        <w:gridCol w:w="3618"/>
        <w:gridCol w:w="1645"/>
        <w:gridCol w:w="2038"/>
        <w:gridCol w:w="2553"/>
      </w:tblGrid>
      <w:tr w:rsidR="00F42B67" w:rsidRPr="001B426E" w14:paraId="5EB7A103" w14:textId="77777777" w:rsidTr="00A051E2">
        <w:trPr>
          <w:trHeight w:hRule="exact" w:val="567"/>
        </w:trPr>
        <w:tc>
          <w:tcPr>
            <w:tcW w:w="3618" w:type="dxa"/>
            <w:tcBorders>
              <w:top w:val="single" w:sz="4" w:space="0" w:color="000000"/>
              <w:left w:val="single" w:sz="4" w:space="0" w:color="000000"/>
              <w:bottom w:val="single" w:sz="4" w:space="0" w:color="000000"/>
              <w:right w:val="single" w:sz="4" w:space="0" w:color="000000"/>
            </w:tcBorders>
            <w:vAlign w:val="center"/>
            <w:hideMark/>
          </w:tcPr>
          <w:p w14:paraId="4003D684" w14:textId="77777777" w:rsidR="00F42B67" w:rsidRPr="001B426E" w:rsidRDefault="00F42B67" w:rsidP="00A051E2">
            <w:pPr>
              <w:spacing w:after="120"/>
              <w:jc w:val="center"/>
              <w:rPr>
                <w:rFonts w:ascii="Calibri" w:hAnsi="Calibri"/>
                <w:b/>
                <w:sz w:val="20"/>
                <w:szCs w:val="20"/>
              </w:rPr>
            </w:pPr>
            <w:r>
              <w:rPr>
                <w:rFonts w:ascii="Calibri" w:hAnsi="Calibri"/>
                <w:b/>
                <w:sz w:val="20"/>
                <w:szCs w:val="20"/>
              </w:rPr>
              <w:t>Ragione social</w:t>
            </w:r>
            <w:r w:rsidRPr="001B426E">
              <w:rPr>
                <w:rFonts w:ascii="Calibri" w:hAnsi="Calibri"/>
                <w:b/>
                <w:sz w:val="20"/>
                <w:szCs w:val="20"/>
              </w:rPr>
              <w:t>e, CF e P.IVA</w:t>
            </w:r>
          </w:p>
        </w:tc>
        <w:tc>
          <w:tcPr>
            <w:tcW w:w="1645" w:type="dxa"/>
            <w:tcBorders>
              <w:top w:val="single" w:sz="4" w:space="0" w:color="000000"/>
              <w:left w:val="single" w:sz="4" w:space="0" w:color="000000"/>
              <w:bottom w:val="single" w:sz="4" w:space="0" w:color="000000"/>
              <w:right w:val="single" w:sz="4" w:space="0" w:color="000000"/>
            </w:tcBorders>
            <w:vAlign w:val="center"/>
            <w:hideMark/>
          </w:tcPr>
          <w:p w14:paraId="6E496BC5" w14:textId="77777777" w:rsidR="00F42B67" w:rsidRPr="001B426E" w:rsidRDefault="00F42B67" w:rsidP="00A051E2">
            <w:pPr>
              <w:spacing w:after="120"/>
              <w:jc w:val="center"/>
              <w:rPr>
                <w:rFonts w:ascii="Calibri" w:hAnsi="Calibri"/>
                <w:b/>
                <w:sz w:val="20"/>
                <w:szCs w:val="20"/>
              </w:rPr>
            </w:pPr>
            <w:r w:rsidRPr="001B426E">
              <w:rPr>
                <w:rFonts w:ascii="Calibri" w:hAnsi="Calibri"/>
                <w:b/>
                <w:sz w:val="20"/>
                <w:szCs w:val="20"/>
              </w:rPr>
              <w:t>Occupati (ULA)</w:t>
            </w:r>
          </w:p>
        </w:tc>
        <w:tc>
          <w:tcPr>
            <w:tcW w:w="2038" w:type="dxa"/>
            <w:tcBorders>
              <w:top w:val="single" w:sz="4" w:space="0" w:color="000000"/>
              <w:left w:val="single" w:sz="4" w:space="0" w:color="000000"/>
              <w:bottom w:val="single" w:sz="4" w:space="0" w:color="000000"/>
              <w:right w:val="single" w:sz="4" w:space="0" w:color="000000"/>
            </w:tcBorders>
            <w:vAlign w:val="center"/>
            <w:hideMark/>
          </w:tcPr>
          <w:p w14:paraId="11B84FB8" w14:textId="77777777" w:rsidR="00F42B67" w:rsidRPr="001B426E" w:rsidRDefault="00F42B67" w:rsidP="00A051E2">
            <w:pPr>
              <w:spacing w:after="120"/>
              <w:jc w:val="center"/>
              <w:rPr>
                <w:rFonts w:ascii="Calibri" w:hAnsi="Calibri"/>
                <w:b/>
                <w:sz w:val="20"/>
                <w:szCs w:val="20"/>
              </w:rPr>
            </w:pPr>
            <w:r w:rsidRPr="001B426E">
              <w:rPr>
                <w:rFonts w:ascii="Calibri" w:hAnsi="Calibri"/>
                <w:b/>
                <w:sz w:val="20"/>
                <w:szCs w:val="20"/>
              </w:rPr>
              <w:t>Fatturato</w:t>
            </w:r>
          </w:p>
        </w:tc>
        <w:tc>
          <w:tcPr>
            <w:tcW w:w="2553" w:type="dxa"/>
            <w:tcBorders>
              <w:top w:val="single" w:sz="4" w:space="0" w:color="000000"/>
              <w:left w:val="single" w:sz="4" w:space="0" w:color="000000"/>
              <w:bottom w:val="single" w:sz="4" w:space="0" w:color="000000"/>
              <w:right w:val="single" w:sz="4" w:space="0" w:color="000000"/>
            </w:tcBorders>
            <w:vAlign w:val="center"/>
            <w:hideMark/>
          </w:tcPr>
          <w:p w14:paraId="66D6EFBA" w14:textId="77777777" w:rsidR="00F42B67" w:rsidRPr="001B426E" w:rsidRDefault="00F42B67" w:rsidP="00A051E2">
            <w:pPr>
              <w:spacing w:after="120"/>
              <w:jc w:val="center"/>
              <w:rPr>
                <w:rFonts w:ascii="Calibri" w:hAnsi="Calibri"/>
                <w:sz w:val="20"/>
                <w:szCs w:val="20"/>
              </w:rPr>
            </w:pPr>
            <w:r w:rsidRPr="001B426E">
              <w:rPr>
                <w:rFonts w:ascii="Calibri" w:hAnsi="Calibri"/>
                <w:b/>
                <w:sz w:val="20"/>
                <w:szCs w:val="20"/>
              </w:rPr>
              <w:t>Totale di bilancio</w:t>
            </w:r>
          </w:p>
        </w:tc>
      </w:tr>
      <w:tr w:rsidR="00F42B67" w:rsidRPr="001B426E" w14:paraId="36A0CD5B" w14:textId="77777777" w:rsidTr="00A051E2">
        <w:trPr>
          <w:trHeight w:hRule="exact" w:val="332"/>
        </w:trPr>
        <w:tc>
          <w:tcPr>
            <w:tcW w:w="3618" w:type="dxa"/>
            <w:tcBorders>
              <w:top w:val="single" w:sz="4" w:space="0" w:color="000000"/>
              <w:left w:val="single" w:sz="4" w:space="0" w:color="000000"/>
              <w:bottom w:val="single" w:sz="4" w:space="0" w:color="000000"/>
              <w:right w:val="single" w:sz="4" w:space="0" w:color="000000"/>
            </w:tcBorders>
            <w:vAlign w:val="center"/>
          </w:tcPr>
          <w:p w14:paraId="45A8E640" w14:textId="77777777" w:rsidR="00F42B67" w:rsidRPr="001B426E" w:rsidRDefault="00F42B67" w:rsidP="00A051E2">
            <w:pPr>
              <w:spacing w:after="120"/>
              <w:rPr>
                <w:rFonts w:ascii="Calibri" w:hAnsi="Calibri"/>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7B96103F" w14:textId="77777777" w:rsidR="00F42B67" w:rsidRPr="001B426E" w:rsidRDefault="00F42B67" w:rsidP="00A051E2">
            <w:pPr>
              <w:spacing w:after="120"/>
              <w:rPr>
                <w:rFonts w:ascii="Calibri" w:hAnsi="Calibri"/>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46FA2969" w14:textId="77777777" w:rsidR="00F42B67" w:rsidRPr="001B426E" w:rsidRDefault="00F42B67" w:rsidP="00A051E2">
            <w:pPr>
              <w:spacing w:after="120"/>
              <w:rPr>
                <w:rFonts w:ascii="Calibri" w:hAnsi="Calibri"/>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061389F9" w14:textId="77777777" w:rsidR="00F42B67" w:rsidRPr="001B426E" w:rsidRDefault="00F42B67" w:rsidP="00A051E2">
            <w:pPr>
              <w:spacing w:after="120"/>
              <w:rPr>
                <w:rFonts w:ascii="Calibri" w:hAnsi="Calibri"/>
                <w:sz w:val="20"/>
                <w:szCs w:val="20"/>
              </w:rPr>
            </w:pPr>
          </w:p>
        </w:tc>
      </w:tr>
      <w:tr w:rsidR="00F42B67" w:rsidRPr="001B426E" w14:paraId="74CBC99D" w14:textId="77777777" w:rsidTr="00A051E2">
        <w:trPr>
          <w:trHeight w:hRule="exact" w:val="280"/>
        </w:trPr>
        <w:tc>
          <w:tcPr>
            <w:tcW w:w="3618" w:type="dxa"/>
            <w:tcBorders>
              <w:top w:val="single" w:sz="4" w:space="0" w:color="000000"/>
              <w:left w:val="single" w:sz="4" w:space="0" w:color="000000"/>
              <w:bottom w:val="single" w:sz="4" w:space="0" w:color="000000"/>
              <w:right w:val="single" w:sz="4" w:space="0" w:color="000000"/>
            </w:tcBorders>
            <w:vAlign w:val="center"/>
          </w:tcPr>
          <w:p w14:paraId="51F2E2DD" w14:textId="77777777" w:rsidR="00F42B67" w:rsidRPr="001B426E" w:rsidRDefault="00F42B67" w:rsidP="00A051E2">
            <w:pPr>
              <w:spacing w:after="120"/>
              <w:rPr>
                <w:rFonts w:ascii="Calibri" w:hAnsi="Calibri"/>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6DF62B13" w14:textId="77777777" w:rsidR="00F42B67" w:rsidRPr="001B426E" w:rsidRDefault="00F42B67" w:rsidP="00A051E2">
            <w:pPr>
              <w:spacing w:after="120"/>
              <w:rPr>
                <w:rFonts w:ascii="Calibri" w:hAnsi="Calibri"/>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17DF5C3C" w14:textId="77777777" w:rsidR="00F42B67" w:rsidRPr="001B426E" w:rsidRDefault="00F42B67" w:rsidP="00A051E2">
            <w:pPr>
              <w:spacing w:after="120"/>
              <w:rPr>
                <w:rFonts w:ascii="Calibri" w:hAnsi="Calibri"/>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6EE225A9" w14:textId="77777777" w:rsidR="00F42B67" w:rsidRPr="001B426E" w:rsidRDefault="00F42B67" w:rsidP="00A051E2">
            <w:pPr>
              <w:spacing w:after="120"/>
              <w:rPr>
                <w:rFonts w:ascii="Calibri" w:hAnsi="Calibri"/>
                <w:sz w:val="20"/>
                <w:szCs w:val="20"/>
              </w:rPr>
            </w:pPr>
          </w:p>
        </w:tc>
      </w:tr>
      <w:tr w:rsidR="00F42B67" w:rsidRPr="001B426E" w14:paraId="1EB0DFCA" w14:textId="77777777" w:rsidTr="00A051E2">
        <w:trPr>
          <w:trHeight w:hRule="exact" w:val="286"/>
        </w:trPr>
        <w:tc>
          <w:tcPr>
            <w:tcW w:w="3618" w:type="dxa"/>
            <w:tcBorders>
              <w:top w:val="single" w:sz="4" w:space="0" w:color="000000"/>
              <w:left w:val="single" w:sz="4" w:space="0" w:color="000000"/>
              <w:bottom w:val="single" w:sz="4" w:space="0" w:color="000000"/>
              <w:right w:val="single" w:sz="4" w:space="0" w:color="000000"/>
            </w:tcBorders>
            <w:vAlign w:val="center"/>
          </w:tcPr>
          <w:p w14:paraId="49028ABD" w14:textId="77777777" w:rsidR="00F42B67" w:rsidRPr="001B426E" w:rsidRDefault="00F42B67" w:rsidP="00A051E2">
            <w:pPr>
              <w:spacing w:after="120"/>
              <w:rPr>
                <w:rFonts w:ascii="Calibri" w:hAnsi="Calibri"/>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0191547F" w14:textId="77777777" w:rsidR="00F42B67" w:rsidRPr="001B426E" w:rsidRDefault="00F42B67" w:rsidP="00A051E2">
            <w:pPr>
              <w:spacing w:after="120"/>
              <w:rPr>
                <w:rFonts w:ascii="Calibri" w:hAnsi="Calibri"/>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3F634BD3" w14:textId="77777777" w:rsidR="00F42B67" w:rsidRPr="001B426E" w:rsidRDefault="00F42B67" w:rsidP="00A051E2">
            <w:pPr>
              <w:spacing w:after="120"/>
              <w:rPr>
                <w:rFonts w:ascii="Calibri" w:hAnsi="Calibri"/>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5F60C6A0" w14:textId="77777777" w:rsidR="00F42B67" w:rsidRPr="001B426E" w:rsidRDefault="00F42B67" w:rsidP="00A051E2">
            <w:pPr>
              <w:spacing w:after="120"/>
              <w:rPr>
                <w:rFonts w:ascii="Calibri" w:hAnsi="Calibri"/>
                <w:sz w:val="20"/>
                <w:szCs w:val="20"/>
              </w:rPr>
            </w:pPr>
          </w:p>
        </w:tc>
      </w:tr>
    </w:tbl>
    <w:p w14:paraId="0285FEEF" w14:textId="77777777" w:rsidR="00F42B67" w:rsidRPr="001B426E" w:rsidRDefault="00F42B67" w:rsidP="00F42B67">
      <w:pPr>
        <w:spacing w:after="120"/>
        <w:rPr>
          <w:rFonts w:ascii="Calibri" w:hAnsi="Calibri"/>
          <w:b/>
          <w:color w:val="548DD4"/>
          <w:sz w:val="20"/>
          <w:szCs w:val="20"/>
        </w:rPr>
      </w:pPr>
    </w:p>
    <w:p w14:paraId="6991D34A" w14:textId="77777777" w:rsidR="00F42B67" w:rsidRPr="001B426E" w:rsidRDefault="00F42B67" w:rsidP="00F42B67">
      <w:pPr>
        <w:spacing w:after="120"/>
        <w:rPr>
          <w:rFonts w:ascii="Calibri" w:hAnsi="Calibri"/>
          <w:b/>
          <w:sz w:val="20"/>
          <w:szCs w:val="20"/>
        </w:rPr>
      </w:pPr>
      <w:r w:rsidRPr="001B426E">
        <w:rPr>
          <w:rFonts w:ascii="Calibri" w:hAnsi="Calibri"/>
          <w:b/>
          <w:sz w:val="20"/>
          <w:szCs w:val="20"/>
        </w:rPr>
        <w:t xml:space="preserve">Imprese associate </w:t>
      </w:r>
      <w:r w:rsidRPr="001B426E">
        <w:rPr>
          <w:rFonts w:ascii="Calibri" w:hAnsi="Calibri"/>
          <w:sz w:val="20"/>
          <w:szCs w:val="20"/>
        </w:rPr>
        <w:t xml:space="preserve">(periodo di riferimento = ultimo esercizio contabile chiuso ed approvato precedente alla data di </w:t>
      </w:r>
      <w:r>
        <w:rPr>
          <w:rFonts w:ascii="Calibri" w:hAnsi="Calibri"/>
          <w:sz w:val="20"/>
          <w:szCs w:val="20"/>
        </w:rPr>
        <w:t>adesione al progetto</w:t>
      </w:r>
      <w:r w:rsidRPr="001B426E">
        <w:rPr>
          <w:rFonts w:ascii="Calibri" w:hAnsi="Calibri"/>
          <w:sz w:val="20"/>
          <w:szCs w:val="20"/>
        </w:rPr>
        <w:t>)</w:t>
      </w:r>
    </w:p>
    <w:tbl>
      <w:tblPr>
        <w:tblW w:w="9977" w:type="dxa"/>
        <w:tblLayout w:type="fixed"/>
        <w:tblLook w:val="04A0" w:firstRow="1" w:lastRow="0" w:firstColumn="1" w:lastColumn="0" w:noHBand="0" w:noVBand="1"/>
      </w:tblPr>
      <w:tblGrid>
        <w:gridCol w:w="3681"/>
        <w:gridCol w:w="1620"/>
        <w:gridCol w:w="1557"/>
        <w:gridCol w:w="1277"/>
        <w:gridCol w:w="1842"/>
      </w:tblGrid>
      <w:tr w:rsidR="00F42B67" w:rsidRPr="001B426E" w14:paraId="78521C9E" w14:textId="77777777" w:rsidTr="00A051E2">
        <w:trPr>
          <w:trHeight w:hRule="exact" w:val="567"/>
        </w:trPr>
        <w:tc>
          <w:tcPr>
            <w:tcW w:w="3681" w:type="dxa"/>
            <w:tcBorders>
              <w:top w:val="single" w:sz="4" w:space="0" w:color="000000"/>
              <w:left w:val="single" w:sz="4" w:space="0" w:color="000000"/>
              <w:bottom w:val="single" w:sz="4" w:space="0" w:color="000000"/>
              <w:right w:val="single" w:sz="4" w:space="0" w:color="000000"/>
            </w:tcBorders>
            <w:vAlign w:val="center"/>
            <w:hideMark/>
          </w:tcPr>
          <w:p w14:paraId="1A63AE21" w14:textId="77777777" w:rsidR="00F42B67" w:rsidRPr="001B426E" w:rsidRDefault="00F42B67" w:rsidP="00A051E2">
            <w:pPr>
              <w:spacing w:after="120"/>
              <w:jc w:val="center"/>
              <w:rPr>
                <w:rFonts w:ascii="Calibri" w:hAnsi="Calibri"/>
                <w:b/>
                <w:sz w:val="20"/>
                <w:szCs w:val="20"/>
              </w:rPr>
            </w:pPr>
            <w:r>
              <w:rPr>
                <w:rFonts w:ascii="Calibri" w:hAnsi="Calibri"/>
                <w:b/>
                <w:sz w:val="20"/>
                <w:szCs w:val="20"/>
              </w:rPr>
              <w:t>Ragione sociale</w:t>
            </w:r>
            <w:r w:rsidRPr="001B426E">
              <w:rPr>
                <w:rFonts w:ascii="Calibri" w:hAnsi="Calibri"/>
                <w:b/>
                <w:sz w:val="20"/>
                <w:szCs w:val="20"/>
              </w:rPr>
              <w:t>, CF e P.IVA</w:t>
            </w:r>
          </w:p>
        </w:tc>
        <w:tc>
          <w:tcPr>
            <w:tcW w:w="1620" w:type="dxa"/>
            <w:tcBorders>
              <w:top w:val="single" w:sz="4" w:space="0" w:color="000000"/>
              <w:left w:val="single" w:sz="4" w:space="0" w:color="000000"/>
              <w:bottom w:val="single" w:sz="4" w:space="0" w:color="000000"/>
              <w:right w:val="single" w:sz="4" w:space="0" w:color="000000"/>
            </w:tcBorders>
          </w:tcPr>
          <w:p w14:paraId="7D1BF636" w14:textId="77777777" w:rsidR="00F42B67" w:rsidRPr="001B426E" w:rsidRDefault="00F42B67" w:rsidP="00A051E2">
            <w:pPr>
              <w:spacing w:after="120"/>
              <w:jc w:val="center"/>
              <w:rPr>
                <w:rFonts w:ascii="Calibri" w:hAnsi="Calibri"/>
                <w:b/>
                <w:sz w:val="20"/>
                <w:szCs w:val="20"/>
              </w:rPr>
            </w:pPr>
            <w:r>
              <w:rPr>
                <w:rFonts w:ascii="Calibri" w:hAnsi="Calibri"/>
                <w:b/>
                <w:sz w:val="20"/>
                <w:szCs w:val="20"/>
              </w:rPr>
              <w:t>Percentuale di partecipazione</w:t>
            </w:r>
          </w:p>
        </w:tc>
        <w:tc>
          <w:tcPr>
            <w:tcW w:w="1557" w:type="dxa"/>
            <w:tcBorders>
              <w:top w:val="single" w:sz="4" w:space="0" w:color="000000"/>
              <w:left w:val="single" w:sz="4" w:space="0" w:color="000000"/>
              <w:bottom w:val="single" w:sz="4" w:space="0" w:color="000000"/>
              <w:right w:val="single" w:sz="4" w:space="0" w:color="000000"/>
            </w:tcBorders>
            <w:vAlign w:val="center"/>
            <w:hideMark/>
          </w:tcPr>
          <w:p w14:paraId="34C167BC" w14:textId="77777777" w:rsidR="00F42B67" w:rsidRPr="001B426E" w:rsidRDefault="00F42B67" w:rsidP="00A051E2">
            <w:pPr>
              <w:spacing w:after="120"/>
              <w:jc w:val="center"/>
              <w:rPr>
                <w:rFonts w:ascii="Calibri" w:hAnsi="Calibri"/>
                <w:b/>
                <w:sz w:val="20"/>
                <w:szCs w:val="20"/>
              </w:rPr>
            </w:pPr>
            <w:r w:rsidRPr="001B426E">
              <w:rPr>
                <w:rFonts w:ascii="Calibri" w:hAnsi="Calibri"/>
                <w:b/>
                <w:sz w:val="20"/>
                <w:szCs w:val="20"/>
              </w:rPr>
              <w:t>Occupati (ULA)</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AB56359" w14:textId="77777777" w:rsidR="00F42B67" w:rsidRPr="001B426E" w:rsidRDefault="00F42B67" w:rsidP="00A051E2">
            <w:pPr>
              <w:spacing w:after="120"/>
              <w:jc w:val="center"/>
              <w:rPr>
                <w:rFonts w:ascii="Calibri" w:hAnsi="Calibri"/>
                <w:b/>
                <w:sz w:val="20"/>
                <w:szCs w:val="20"/>
              </w:rPr>
            </w:pPr>
            <w:r w:rsidRPr="001B426E">
              <w:rPr>
                <w:rFonts w:ascii="Calibri" w:hAnsi="Calibri"/>
                <w:b/>
                <w:sz w:val="20"/>
                <w:szCs w:val="20"/>
              </w:rPr>
              <w:t>Fatturato</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BB1352F" w14:textId="77777777" w:rsidR="00F42B67" w:rsidRPr="001B426E" w:rsidRDefault="00F42B67" w:rsidP="00A051E2">
            <w:pPr>
              <w:spacing w:after="120"/>
              <w:jc w:val="center"/>
              <w:rPr>
                <w:rFonts w:ascii="Calibri" w:hAnsi="Calibri"/>
                <w:sz w:val="20"/>
                <w:szCs w:val="20"/>
              </w:rPr>
            </w:pPr>
            <w:r w:rsidRPr="001B426E">
              <w:rPr>
                <w:rFonts w:ascii="Calibri" w:hAnsi="Calibri"/>
                <w:b/>
                <w:sz w:val="20"/>
                <w:szCs w:val="20"/>
              </w:rPr>
              <w:t>Totale di bilancio</w:t>
            </w:r>
          </w:p>
        </w:tc>
      </w:tr>
      <w:tr w:rsidR="00F42B67" w:rsidRPr="001B426E" w14:paraId="2C8880B2" w14:textId="77777777" w:rsidTr="00A051E2">
        <w:trPr>
          <w:trHeight w:hRule="exact" w:val="332"/>
        </w:trPr>
        <w:tc>
          <w:tcPr>
            <w:tcW w:w="3681" w:type="dxa"/>
            <w:tcBorders>
              <w:top w:val="single" w:sz="4" w:space="0" w:color="000000"/>
              <w:left w:val="single" w:sz="4" w:space="0" w:color="000000"/>
              <w:bottom w:val="single" w:sz="4" w:space="0" w:color="000000"/>
              <w:right w:val="single" w:sz="4" w:space="0" w:color="000000"/>
            </w:tcBorders>
            <w:vAlign w:val="center"/>
          </w:tcPr>
          <w:p w14:paraId="0120E3B8" w14:textId="77777777" w:rsidR="00F42B67" w:rsidRPr="001B426E" w:rsidRDefault="00F42B67" w:rsidP="00A051E2">
            <w:pPr>
              <w:spacing w:after="120"/>
              <w:rPr>
                <w:rFonts w:ascii="Calibri" w:hAnsi="Calibri"/>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65CCC94E" w14:textId="77777777" w:rsidR="00F42B67" w:rsidRPr="001B426E" w:rsidRDefault="00F42B67" w:rsidP="00A051E2">
            <w:pPr>
              <w:spacing w:after="120"/>
              <w:rPr>
                <w:rFonts w:ascii="Calibri" w:hAnsi="Calibri"/>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7C53AFC4" w14:textId="77777777" w:rsidR="00F42B67" w:rsidRPr="001B426E" w:rsidRDefault="00F42B67" w:rsidP="00A051E2">
            <w:pPr>
              <w:spacing w:after="120"/>
              <w:rPr>
                <w:rFonts w:ascii="Calibri" w:hAnsi="Calibri"/>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318AF63A" w14:textId="77777777" w:rsidR="00F42B67" w:rsidRPr="001B426E" w:rsidRDefault="00F42B67" w:rsidP="00A051E2">
            <w:pPr>
              <w:spacing w:after="120"/>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B14EB02" w14:textId="77777777" w:rsidR="00F42B67" w:rsidRPr="001B426E" w:rsidRDefault="00F42B67" w:rsidP="00A051E2">
            <w:pPr>
              <w:spacing w:after="120"/>
              <w:rPr>
                <w:rFonts w:ascii="Calibri" w:hAnsi="Calibri"/>
                <w:sz w:val="20"/>
                <w:szCs w:val="20"/>
              </w:rPr>
            </w:pPr>
          </w:p>
        </w:tc>
      </w:tr>
      <w:tr w:rsidR="00F42B67" w:rsidRPr="001B426E" w14:paraId="21BE195E" w14:textId="77777777" w:rsidTr="00A051E2">
        <w:trPr>
          <w:trHeight w:hRule="exact" w:val="280"/>
        </w:trPr>
        <w:tc>
          <w:tcPr>
            <w:tcW w:w="3681" w:type="dxa"/>
            <w:tcBorders>
              <w:top w:val="single" w:sz="4" w:space="0" w:color="000000"/>
              <w:left w:val="single" w:sz="4" w:space="0" w:color="000000"/>
              <w:bottom w:val="single" w:sz="4" w:space="0" w:color="000000"/>
              <w:right w:val="single" w:sz="4" w:space="0" w:color="000000"/>
            </w:tcBorders>
            <w:vAlign w:val="center"/>
          </w:tcPr>
          <w:p w14:paraId="0BBE05C2" w14:textId="77777777" w:rsidR="00F42B67" w:rsidRPr="001B426E" w:rsidRDefault="00F42B67" w:rsidP="00A051E2">
            <w:pPr>
              <w:spacing w:after="120"/>
              <w:rPr>
                <w:rFonts w:ascii="Calibri" w:hAnsi="Calibri"/>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13EF95D5" w14:textId="77777777" w:rsidR="00F42B67" w:rsidRPr="001B426E" w:rsidRDefault="00F42B67" w:rsidP="00A051E2">
            <w:pPr>
              <w:spacing w:after="120"/>
              <w:rPr>
                <w:rFonts w:ascii="Calibri" w:hAnsi="Calibri"/>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6953C240" w14:textId="77777777" w:rsidR="00F42B67" w:rsidRPr="001B426E" w:rsidRDefault="00F42B67" w:rsidP="00A051E2">
            <w:pPr>
              <w:spacing w:after="120"/>
              <w:rPr>
                <w:rFonts w:ascii="Calibri" w:hAnsi="Calibri"/>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4D500217" w14:textId="77777777" w:rsidR="00F42B67" w:rsidRPr="001B426E" w:rsidRDefault="00F42B67" w:rsidP="00A051E2">
            <w:pPr>
              <w:spacing w:after="120"/>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16D1B54" w14:textId="77777777" w:rsidR="00F42B67" w:rsidRPr="001B426E" w:rsidRDefault="00F42B67" w:rsidP="00A051E2">
            <w:pPr>
              <w:spacing w:after="120"/>
              <w:rPr>
                <w:rFonts w:ascii="Calibri" w:hAnsi="Calibri"/>
                <w:sz w:val="20"/>
                <w:szCs w:val="20"/>
              </w:rPr>
            </w:pPr>
          </w:p>
        </w:tc>
      </w:tr>
      <w:tr w:rsidR="00F42B67" w:rsidRPr="001B426E" w14:paraId="255603B7" w14:textId="77777777" w:rsidTr="00A051E2">
        <w:trPr>
          <w:trHeight w:hRule="exact" w:val="286"/>
        </w:trPr>
        <w:tc>
          <w:tcPr>
            <w:tcW w:w="3681" w:type="dxa"/>
            <w:tcBorders>
              <w:top w:val="single" w:sz="4" w:space="0" w:color="000000"/>
              <w:left w:val="single" w:sz="4" w:space="0" w:color="000000"/>
              <w:bottom w:val="single" w:sz="4" w:space="0" w:color="000000"/>
              <w:right w:val="single" w:sz="4" w:space="0" w:color="000000"/>
            </w:tcBorders>
            <w:vAlign w:val="center"/>
          </w:tcPr>
          <w:p w14:paraId="14DFF94D" w14:textId="77777777" w:rsidR="00F42B67" w:rsidRPr="001B426E" w:rsidRDefault="00F42B67" w:rsidP="00A051E2">
            <w:pPr>
              <w:spacing w:after="120"/>
              <w:rPr>
                <w:rFonts w:ascii="Calibri" w:hAnsi="Calibri"/>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6F6BC3C1" w14:textId="77777777" w:rsidR="00F42B67" w:rsidRPr="001B426E" w:rsidRDefault="00F42B67" w:rsidP="00A051E2">
            <w:pPr>
              <w:spacing w:after="120"/>
              <w:rPr>
                <w:rFonts w:ascii="Calibri" w:hAnsi="Calibri"/>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1441B994" w14:textId="77777777" w:rsidR="00F42B67" w:rsidRPr="001B426E" w:rsidRDefault="00F42B67" w:rsidP="00A051E2">
            <w:pPr>
              <w:spacing w:after="120"/>
              <w:rPr>
                <w:rFonts w:ascii="Calibri" w:hAnsi="Calibri"/>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38791CFC" w14:textId="77777777" w:rsidR="00F42B67" w:rsidRPr="001B426E" w:rsidRDefault="00F42B67" w:rsidP="00A051E2">
            <w:pPr>
              <w:spacing w:after="120"/>
              <w:rPr>
                <w:rFonts w:ascii="Calibri" w:hAnsi="Calibri"/>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959CE8F" w14:textId="77777777" w:rsidR="00F42B67" w:rsidRPr="001B426E" w:rsidRDefault="00F42B67" w:rsidP="00A051E2">
            <w:pPr>
              <w:spacing w:after="120"/>
              <w:rPr>
                <w:rFonts w:ascii="Calibri" w:hAnsi="Calibri"/>
                <w:sz w:val="20"/>
                <w:szCs w:val="20"/>
              </w:rPr>
            </w:pPr>
          </w:p>
        </w:tc>
      </w:tr>
    </w:tbl>
    <w:p w14:paraId="6FD94D0F" w14:textId="77777777" w:rsidR="00F42B67" w:rsidRPr="001B426E" w:rsidRDefault="00F42B67" w:rsidP="00F42B67">
      <w:pPr>
        <w:spacing w:after="120"/>
        <w:rPr>
          <w:rFonts w:ascii="Calibri" w:hAnsi="Calibri"/>
          <w:sz w:val="20"/>
          <w:szCs w:val="20"/>
        </w:rPr>
      </w:pPr>
    </w:p>
    <w:p w14:paraId="7E6E2085" w14:textId="77777777" w:rsidR="00F42B67" w:rsidRPr="001B426E" w:rsidRDefault="00F42B67" w:rsidP="00F42B67">
      <w:pPr>
        <w:spacing w:after="120"/>
        <w:jc w:val="center"/>
        <w:rPr>
          <w:rFonts w:ascii="Calibri" w:hAnsi="Calibri"/>
          <w:b/>
          <w:sz w:val="20"/>
          <w:szCs w:val="20"/>
        </w:rPr>
      </w:pPr>
      <w:r w:rsidRPr="001B426E">
        <w:rPr>
          <w:rFonts w:ascii="Calibri" w:hAnsi="Calibri"/>
          <w:b/>
          <w:sz w:val="20"/>
          <w:szCs w:val="20"/>
        </w:rPr>
        <w:t>SI IMPEGNA</w:t>
      </w:r>
    </w:p>
    <w:p w14:paraId="61E29A0E" w14:textId="77777777" w:rsidR="00F42B67" w:rsidRPr="001B426E" w:rsidRDefault="00F42B67" w:rsidP="00F42B67">
      <w:pPr>
        <w:numPr>
          <w:ilvl w:val="1"/>
          <w:numId w:val="0"/>
        </w:numPr>
        <w:spacing w:after="120"/>
        <w:jc w:val="both"/>
        <w:rPr>
          <w:rFonts w:ascii="Calibri" w:hAnsi="Calibri"/>
          <w:i/>
          <w:sz w:val="20"/>
          <w:szCs w:val="20"/>
          <w:u w:val="single"/>
        </w:rPr>
      </w:pPr>
      <w:r w:rsidRPr="001B426E">
        <w:rPr>
          <w:rFonts w:ascii="Calibri" w:hAnsi="Calibri"/>
          <w:sz w:val="20"/>
          <w:szCs w:val="20"/>
        </w:rPr>
        <w:t>a comunicare tempestivamente alla Regione l’eventuale perdita di taluno dei requisiti previsti dal bando regionale per la concessione del contributo, le eventuali modifiche sostanziali o rinunce alla realizzazione degli eventi previsti, la cessazione dell’attività, le variazioni nella titolarità del rapporto di finanziamento o nella proprietà dell’impresa nonché ogni altro fatto o circostanza rilevante;</w:t>
      </w:r>
    </w:p>
    <w:p w14:paraId="4D3D0226" w14:textId="77777777" w:rsidR="00F42B67" w:rsidRPr="001B426E" w:rsidRDefault="00F42B67" w:rsidP="00F42B67">
      <w:pPr>
        <w:numPr>
          <w:ilvl w:val="1"/>
          <w:numId w:val="0"/>
        </w:numPr>
        <w:spacing w:after="120"/>
        <w:jc w:val="both"/>
        <w:rPr>
          <w:rFonts w:ascii="Calibri" w:hAnsi="Calibri"/>
          <w:sz w:val="20"/>
          <w:szCs w:val="20"/>
        </w:rPr>
      </w:pPr>
      <w:r w:rsidRPr="001B426E">
        <w:rPr>
          <w:rFonts w:ascii="Calibri" w:hAnsi="Calibri"/>
          <w:sz w:val="20"/>
          <w:szCs w:val="20"/>
        </w:rPr>
        <w:t>a restituire, in caso di accertata irregolarità, il contributo indebitamente percepito, maggiorato degli interessi legali maturati nel periodo intercorrente tra la data di ricevimento del contributo medesimo e quella della sua restituzione alla Regione;</w:t>
      </w:r>
    </w:p>
    <w:p w14:paraId="38883755" w14:textId="77777777" w:rsidR="00F42B67" w:rsidRPr="001B426E" w:rsidRDefault="00F42B67" w:rsidP="00F42B67">
      <w:pPr>
        <w:numPr>
          <w:ilvl w:val="1"/>
          <w:numId w:val="0"/>
        </w:numPr>
        <w:spacing w:after="120"/>
        <w:jc w:val="both"/>
        <w:rPr>
          <w:rFonts w:ascii="Calibri" w:hAnsi="Calibri"/>
          <w:sz w:val="20"/>
          <w:szCs w:val="20"/>
        </w:rPr>
      </w:pPr>
      <w:r w:rsidRPr="001B426E">
        <w:rPr>
          <w:rFonts w:ascii="Calibri" w:hAnsi="Calibri"/>
          <w:sz w:val="20"/>
          <w:szCs w:val="20"/>
        </w:rPr>
        <w:t>a fornire, laddove richiesti dalla Regione, tutti i dati e le informazioni necessarie allo svolgimento delle attività di valutazione e monitoraggio;</w:t>
      </w:r>
    </w:p>
    <w:p w14:paraId="5CBF9550" w14:textId="77777777" w:rsidR="00F42B67" w:rsidRPr="001B426E" w:rsidRDefault="00F42B67" w:rsidP="00F42B67">
      <w:pPr>
        <w:widowControl w:val="0"/>
        <w:spacing w:after="120"/>
        <w:jc w:val="center"/>
        <w:rPr>
          <w:rFonts w:ascii="Calibri" w:hAnsi="Calibri"/>
          <w:sz w:val="20"/>
          <w:szCs w:val="20"/>
        </w:rPr>
      </w:pPr>
      <w:r>
        <w:rPr>
          <w:rFonts w:ascii="Calibri" w:hAnsi="Calibri"/>
          <w:sz w:val="20"/>
          <w:szCs w:val="20"/>
          <w:u w:val="single"/>
        </w:rPr>
        <w:t>(Firma e timbro)</w:t>
      </w:r>
    </w:p>
    <w:p w14:paraId="3CD00B4F" w14:textId="77777777" w:rsidR="00F42B67" w:rsidRDefault="00F42B67" w:rsidP="00F42B67"/>
    <w:p w14:paraId="144EA919" w14:textId="77777777" w:rsidR="00A051E2" w:rsidRDefault="00A051E2" w:rsidP="00172B56">
      <w:pPr>
        <w:autoSpaceDE w:val="0"/>
        <w:autoSpaceDN w:val="0"/>
        <w:adjustRightInd w:val="0"/>
        <w:rPr>
          <w:rFonts w:ascii="Tahoma" w:eastAsia="Tahoma" w:hAnsi="Tahoma" w:cs="Tahoma"/>
          <w:sz w:val="20"/>
          <w:szCs w:val="20"/>
        </w:rPr>
      </w:pPr>
      <w:r>
        <w:rPr>
          <w:rFonts w:ascii="Tahoma" w:eastAsia="Tahoma" w:hAnsi="Tahoma" w:cs="Tahoma"/>
          <w:sz w:val="20"/>
          <w:szCs w:val="20"/>
        </w:rPr>
        <w:br w:type="page"/>
      </w:r>
    </w:p>
    <w:p w14:paraId="28B9DDEE" w14:textId="77777777" w:rsidR="00653077" w:rsidRDefault="00653077" w:rsidP="00653077">
      <w:pPr>
        <w:autoSpaceDE w:val="0"/>
        <w:autoSpaceDN w:val="0"/>
        <w:adjustRightInd w:val="0"/>
        <w:spacing w:before="120" w:after="120"/>
        <w:jc w:val="both"/>
        <w:rPr>
          <w:rFonts w:asciiTheme="minorHAnsi" w:hAnsiTheme="minorHAnsi" w:cs="Garamond"/>
          <w:b/>
          <w:smallCaps/>
        </w:rPr>
      </w:pPr>
      <w:r w:rsidRPr="004F6400">
        <w:rPr>
          <w:rFonts w:asciiTheme="minorHAnsi" w:hAnsiTheme="minorHAnsi" w:cs="Garamond"/>
          <w:b/>
          <w:smallCaps/>
        </w:rPr>
        <w:lastRenderedPageBreak/>
        <w:t>DEFINIZIONE DI PICCOLA E MEDIA IMPRESA AI SENSI DELLA RACCOMANDAZIONE DELLA</w:t>
      </w:r>
      <w:r w:rsidRPr="004F6400">
        <w:rPr>
          <w:rFonts w:asciiTheme="minorHAnsi" w:hAnsiTheme="minorHAnsi"/>
          <w:b/>
        </w:rPr>
        <w:t xml:space="preserve"> </w:t>
      </w:r>
      <w:r w:rsidRPr="004F6400">
        <w:rPr>
          <w:rFonts w:asciiTheme="minorHAnsi" w:hAnsiTheme="minorHAnsi" w:cs="Garamond"/>
          <w:b/>
          <w:smallCaps/>
        </w:rPr>
        <w:t>COMMISSIONE DEL 6 MAGGIO 2003 E DEL DECRETO MINISTERIALE 18 APRILE 2005</w:t>
      </w:r>
    </w:p>
    <w:p w14:paraId="7D83AFA0" w14:textId="77777777" w:rsidR="00653077" w:rsidRPr="004F6400" w:rsidRDefault="00653077" w:rsidP="00653077">
      <w:pPr>
        <w:autoSpaceDE w:val="0"/>
        <w:autoSpaceDN w:val="0"/>
        <w:adjustRightInd w:val="0"/>
        <w:spacing w:before="120" w:after="120"/>
        <w:jc w:val="both"/>
        <w:rPr>
          <w:rFonts w:ascii="Calibri" w:hAnsi="Calibri"/>
          <w:b/>
          <w:bCs/>
        </w:rPr>
      </w:pPr>
    </w:p>
    <w:p w14:paraId="3FF587DC"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b/>
          <w:bCs/>
        </w:rPr>
        <w:t>Sono definite micro, piccole e medie imprese (</w:t>
      </w:r>
      <w:proofErr w:type="spellStart"/>
      <w:r w:rsidRPr="00E73D95">
        <w:rPr>
          <w:rFonts w:ascii="Calibri" w:hAnsi="Calibri"/>
          <w:b/>
          <w:bCs/>
        </w:rPr>
        <w:t>p.m.i</w:t>
      </w:r>
      <w:proofErr w:type="spellEnd"/>
      <w:r w:rsidRPr="00E73D95">
        <w:rPr>
          <w:rFonts w:ascii="Calibri" w:hAnsi="Calibri"/>
          <w:b/>
          <w:bCs/>
        </w:rPr>
        <w:t xml:space="preserve">.) </w:t>
      </w:r>
      <w:r w:rsidRPr="00E73D95">
        <w:rPr>
          <w:rFonts w:ascii="Calibri" w:hAnsi="Calibri"/>
        </w:rPr>
        <w:t xml:space="preserve">le imprese che presentano i </w:t>
      </w:r>
      <w:r w:rsidRPr="00E73D95">
        <w:rPr>
          <w:rFonts w:ascii="Calibri" w:hAnsi="Calibri"/>
          <w:b/>
          <w:bCs/>
        </w:rPr>
        <w:t xml:space="preserve">requisiti dimensionali </w:t>
      </w:r>
      <w:r w:rsidRPr="00E73D95">
        <w:rPr>
          <w:rFonts w:ascii="Calibri" w:hAnsi="Calibri"/>
        </w:rPr>
        <w:t xml:space="preserve">(numero degli occupati, valore del fatturato, totale di stato patrimoniale) e i </w:t>
      </w:r>
      <w:r w:rsidRPr="00E73D95">
        <w:rPr>
          <w:rFonts w:ascii="Calibri" w:hAnsi="Calibri"/>
          <w:b/>
          <w:bCs/>
        </w:rPr>
        <w:t xml:space="preserve">caratteri di autonomia </w:t>
      </w:r>
      <w:r w:rsidRPr="00E73D95">
        <w:rPr>
          <w:rFonts w:ascii="Calibri" w:hAnsi="Calibri"/>
        </w:rPr>
        <w:t>sotto indicati.</w:t>
      </w:r>
    </w:p>
    <w:p w14:paraId="4969CAC7" w14:textId="77777777" w:rsidR="00653077" w:rsidRPr="00E73D95" w:rsidRDefault="00653077" w:rsidP="00653077">
      <w:pPr>
        <w:autoSpaceDE w:val="0"/>
        <w:autoSpaceDN w:val="0"/>
        <w:adjustRightInd w:val="0"/>
        <w:spacing w:before="120" w:after="120"/>
        <w:jc w:val="both"/>
        <w:rPr>
          <w:rFonts w:ascii="Calibri" w:hAnsi="Calibri"/>
          <w:bCs/>
        </w:rPr>
      </w:pPr>
    </w:p>
    <w:p w14:paraId="7A95158C" w14:textId="77777777" w:rsidR="00653077" w:rsidRPr="00E73D95" w:rsidRDefault="00653077" w:rsidP="00653077">
      <w:pPr>
        <w:autoSpaceDE w:val="0"/>
        <w:autoSpaceDN w:val="0"/>
        <w:adjustRightInd w:val="0"/>
        <w:spacing w:before="120" w:after="120"/>
        <w:jc w:val="both"/>
        <w:rPr>
          <w:rFonts w:ascii="Calibri" w:hAnsi="Calibri"/>
          <w:b/>
          <w:bCs/>
          <w:u w:val="single"/>
        </w:rPr>
      </w:pPr>
      <w:r w:rsidRPr="00E73D95">
        <w:rPr>
          <w:rFonts w:ascii="Calibri" w:hAnsi="Calibri"/>
          <w:b/>
          <w:bCs/>
          <w:u w:val="single"/>
        </w:rPr>
        <w:t>DIMENSIONI</w:t>
      </w:r>
    </w:p>
    <w:p w14:paraId="44689338"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bCs/>
        </w:rPr>
        <w:t>In base ai requisiti dimensionali, sono definite</w:t>
      </w:r>
      <w:r w:rsidRPr="00E73D95">
        <w:rPr>
          <w:rFonts w:ascii="Calibri" w:hAnsi="Calibri"/>
          <w:b/>
          <w:bCs/>
        </w:rPr>
        <w:t xml:space="preserve"> </w:t>
      </w:r>
      <w:r w:rsidRPr="00E73D95">
        <w:rPr>
          <w:rFonts w:ascii="Calibri" w:hAnsi="Calibri"/>
          <w:b/>
          <w:bCs/>
          <w:u w:val="single"/>
        </w:rPr>
        <w:t>piccole e medie imprese</w:t>
      </w:r>
      <w:r w:rsidRPr="00E73D95">
        <w:rPr>
          <w:rFonts w:ascii="Calibri" w:hAnsi="Calibri"/>
          <w:b/>
          <w:bCs/>
        </w:rPr>
        <w:t xml:space="preserve"> </w:t>
      </w:r>
      <w:r w:rsidRPr="00E73D95">
        <w:rPr>
          <w:rFonts w:ascii="Calibri" w:hAnsi="Calibri"/>
        </w:rPr>
        <w:t>le imprese che:</w:t>
      </w:r>
    </w:p>
    <w:p w14:paraId="7AE4B2D1" w14:textId="77777777" w:rsidR="00653077" w:rsidRPr="00637BD4" w:rsidRDefault="00653077" w:rsidP="00653077">
      <w:pPr>
        <w:pStyle w:val="ListParagraph"/>
        <w:numPr>
          <w:ilvl w:val="0"/>
          <w:numId w:val="23"/>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hanno meno di 250 occupati;</w:t>
      </w:r>
    </w:p>
    <w:p w14:paraId="32ACF636" w14:textId="77777777" w:rsidR="00653077" w:rsidRPr="00637BD4" w:rsidRDefault="00653077" w:rsidP="00653077">
      <w:pPr>
        <w:pStyle w:val="ListParagraph"/>
        <w:numPr>
          <w:ilvl w:val="0"/>
          <w:numId w:val="23"/>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hanno un fatturato annuo non superiore a 50 milioni di euro, oppure un totale di bilancio annuo non superiore a 43 milioni di euro.</w:t>
      </w:r>
    </w:p>
    <w:p w14:paraId="306E39E1" w14:textId="77777777" w:rsidR="00653077" w:rsidRPr="00E73D95" w:rsidRDefault="00653077" w:rsidP="00653077">
      <w:pPr>
        <w:autoSpaceDE w:val="0"/>
        <w:autoSpaceDN w:val="0"/>
        <w:adjustRightInd w:val="0"/>
        <w:spacing w:before="120" w:after="120"/>
        <w:jc w:val="both"/>
        <w:rPr>
          <w:rFonts w:ascii="Calibri" w:hAnsi="Calibri"/>
          <w:bCs/>
        </w:rPr>
      </w:pPr>
    </w:p>
    <w:p w14:paraId="0FAF326D"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bCs/>
        </w:rPr>
        <w:t>Nell'ambito della categoria delle PMI, si definisce</w:t>
      </w:r>
      <w:r w:rsidRPr="00E73D95">
        <w:rPr>
          <w:rFonts w:ascii="Calibri" w:hAnsi="Calibri"/>
          <w:b/>
          <w:bCs/>
        </w:rPr>
        <w:t xml:space="preserve"> </w:t>
      </w:r>
      <w:r w:rsidRPr="00E73D95">
        <w:rPr>
          <w:rFonts w:ascii="Calibri" w:hAnsi="Calibri"/>
          <w:b/>
          <w:bCs/>
          <w:u w:val="single"/>
        </w:rPr>
        <w:t>piccola impresa</w:t>
      </w:r>
      <w:r w:rsidRPr="00E73D95">
        <w:rPr>
          <w:rFonts w:ascii="Calibri" w:hAnsi="Calibri"/>
          <w:b/>
          <w:bCs/>
        </w:rPr>
        <w:t xml:space="preserve"> </w:t>
      </w:r>
      <w:r w:rsidRPr="00E73D95">
        <w:rPr>
          <w:rFonts w:ascii="Calibri" w:hAnsi="Calibri"/>
        </w:rPr>
        <w:t>l'impresa che:</w:t>
      </w:r>
    </w:p>
    <w:p w14:paraId="4F2E303A" w14:textId="77777777" w:rsidR="00653077" w:rsidRPr="00637BD4" w:rsidRDefault="00653077" w:rsidP="00653077">
      <w:pPr>
        <w:pStyle w:val="ListParagraph"/>
        <w:numPr>
          <w:ilvl w:val="0"/>
          <w:numId w:val="24"/>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ha meno di 50 occupati;</w:t>
      </w:r>
    </w:p>
    <w:p w14:paraId="39FCF67D" w14:textId="77777777" w:rsidR="00653077" w:rsidRPr="00637BD4" w:rsidRDefault="00653077" w:rsidP="00653077">
      <w:pPr>
        <w:pStyle w:val="ListParagraph"/>
        <w:numPr>
          <w:ilvl w:val="0"/>
          <w:numId w:val="24"/>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ha un fatturato annuo oppure un totale di bilancio annuo non superiore a 10 milioni di euro.</w:t>
      </w:r>
    </w:p>
    <w:p w14:paraId="3888F5F3" w14:textId="77777777" w:rsidR="00653077" w:rsidRPr="00E73D95" w:rsidRDefault="00653077" w:rsidP="00653077">
      <w:pPr>
        <w:autoSpaceDE w:val="0"/>
        <w:autoSpaceDN w:val="0"/>
        <w:adjustRightInd w:val="0"/>
        <w:spacing w:before="120" w:after="120"/>
        <w:jc w:val="both"/>
        <w:rPr>
          <w:rFonts w:ascii="Calibri" w:hAnsi="Calibri"/>
        </w:rPr>
      </w:pPr>
    </w:p>
    <w:p w14:paraId="79502B43"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rPr>
        <w:t xml:space="preserve">Nell’ambito della categoria delle PMI, si definisce </w:t>
      </w:r>
      <w:r w:rsidRPr="00E73D95">
        <w:rPr>
          <w:rFonts w:ascii="Calibri" w:hAnsi="Calibri"/>
          <w:b/>
          <w:u w:val="single"/>
        </w:rPr>
        <w:t>microimpresa</w:t>
      </w:r>
      <w:r w:rsidRPr="00E73D95">
        <w:rPr>
          <w:rFonts w:ascii="Calibri" w:hAnsi="Calibri"/>
        </w:rPr>
        <w:t xml:space="preserve"> l'impresa che:</w:t>
      </w:r>
    </w:p>
    <w:p w14:paraId="1398AE31" w14:textId="77777777" w:rsidR="00653077" w:rsidRPr="00637BD4" w:rsidRDefault="00653077" w:rsidP="00653077">
      <w:pPr>
        <w:pStyle w:val="ListParagraph"/>
        <w:numPr>
          <w:ilvl w:val="0"/>
          <w:numId w:val="25"/>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ha meno di 10 occupati;</w:t>
      </w:r>
    </w:p>
    <w:p w14:paraId="635F4339" w14:textId="77777777" w:rsidR="00653077" w:rsidRPr="00637BD4" w:rsidRDefault="00653077" w:rsidP="00653077">
      <w:pPr>
        <w:pStyle w:val="ListParagraph"/>
        <w:numPr>
          <w:ilvl w:val="0"/>
          <w:numId w:val="25"/>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ha un fatturato annuo oppure un totale di bilancio annuo non superiore a 2 milioni di euro.</w:t>
      </w:r>
    </w:p>
    <w:p w14:paraId="58A2CF1A" w14:textId="77777777" w:rsidR="00653077" w:rsidRPr="00E73D95" w:rsidRDefault="00653077" w:rsidP="00653077">
      <w:pPr>
        <w:autoSpaceDE w:val="0"/>
        <w:autoSpaceDN w:val="0"/>
        <w:adjustRightInd w:val="0"/>
        <w:spacing w:before="120" w:after="120"/>
        <w:jc w:val="both"/>
        <w:rPr>
          <w:rFonts w:ascii="Calibri" w:hAnsi="Calibri"/>
        </w:rPr>
      </w:pPr>
    </w:p>
    <w:p w14:paraId="78EFF9C6"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rPr>
        <w:t>Si precisa che per tutte le categorie di imprese sopracitate (piccole e medie imprese, piccole imprese e microimprese), i due requisiti di cui alle precedenti lettere a) e b) sono cumulativi, nel senso che entrambi devono sussistere contemporaneamente.</w:t>
      </w:r>
    </w:p>
    <w:p w14:paraId="294E1F43"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rPr>
        <w:t>Ai fini delle suddette definizioni:</w:t>
      </w:r>
    </w:p>
    <w:p w14:paraId="35120A68" w14:textId="77777777" w:rsidR="00653077" w:rsidRPr="00637BD4" w:rsidRDefault="00653077" w:rsidP="00653077">
      <w:pPr>
        <w:pStyle w:val="ListParagraph"/>
        <w:numPr>
          <w:ilvl w:val="0"/>
          <w:numId w:val="26"/>
        </w:numPr>
        <w:autoSpaceDE w:val="0"/>
        <w:autoSpaceDN w:val="0"/>
        <w:adjustRightInd w:val="0"/>
        <w:spacing w:before="120" w:after="120" w:line="240" w:lineRule="auto"/>
        <w:ind w:left="714" w:hanging="357"/>
        <w:jc w:val="both"/>
        <w:rPr>
          <w:rFonts w:eastAsia="Times New Roman" w:cs="Arial"/>
          <w:lang w:eastAsia="it-IT"/>
        </w:rPr>
      </w:pPr>
      <w:r w:rsidRPr="00637BD4">
        <w:rPr>
          <w:rFonts w:eastAsia="Times New Roman" w:cs="Arial"/>
          <w:bCs/>
          <w:lang w:eastAsia="it-IT"/>
        </w:rPr>
        <w:t xml:space="preserve">per </w:t>
      </w:r>
      <w:r w:rsidRPr="00637BD4">
        <w:rPr>
          <w:rFonts w:eastAsia="Times New Roman" w:cs="Arial"/>
          <w:b/>
          <w:bCs/>
          <w:u w:val="single"/>
          <w:lang w:eastAsia="it-IT"/>
        </w:rPr>
        <w:t>fatturato</w:t>
      </w:r>
      <w:r w:rsidRPr="00637BD4">
        <w:rPr>
          <w:rFonts w:eastAsia="Times New Roman" w:cs="Arial"/>
          <w:lang w:eastAsia="it-IT"/>
        </w:rPr>
        <w:t xml:space="preserve">, corrispondente alla voce A.1 del conto economico redatto secondo le vigenti norme del codice civile, </w:t>
      </w:r>
      <w:r w:rsidRPr="00637BD4">
        <w:rPr>
          <w:rFonts w:eastAsia="Times New Roman" w:cs="Arial"/>
          <w:bCs/>
          <w:lang w:eastAsia="it-IT"/>
        </w:rPr>
        <w:t>s’intende</w:t>
      </w:r>
      <w:r w:rsidRPr="00637BD4">
        <w:rPr>
          <w:rFonts w:eastAsia="Times New Roman" w:cs="Arial"/>
          <w:b/>
          <w:bCs/>
          <w:lang w:eastAsia="it-IT"/>
        </w:rPr>
        <w:t xml:space="preserve"> </w:t>
      </w:r>
      <w:r w:rsidRPr="00637BD4">
        <w:rPr>
          <w:rFonts w:eastAsia="Times New Roman" w:cs="Arial"/>
          <w:lang w:eastAsia="it-IT"/>
        </w:rPr>
        <w:t>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1026130C" w14:textId="77777777" w:rsidR="00653077" w:rsidRPr="00637BD4" w:rsidRDefault="00653077" w:rsidP="00653077">
      <w:pPr>
        <w:pStyle w:val="ListParagraph"/>
        <w:numPr>
          <w:ilvl w:val="0"/>
          <w:numId w:val="26"/>
        </w:numPr>
        <w:autoSpaceDE w:val="0"/>
        <w:autoSpaceDN w:val="0"/>
        <w:adjustRightInd w:val="0"/>
        <w:spacing w:before="120" w:after="120" w:line="240" w:lineRule="auto"/>
        <w:jc w:val="both"/>
        <w:rPr>
          <w:rFonts w:eastAsia="Times New Roman" w:cs="Arial"/>
          <w:lang w:eastAsia="it-IT"/>
        </w:rPr>
      </w:pPr>
      <w:r w:rsidRPr="00637BD4">
        <w:rPr>
          <w:rFonts w:eastAsia="Times New Roman" w:cs="Arial"/>
          <w:bCs/>
          <w:lang w:eastAsia="it-IT"/>
        </w:rPr>
        <w:t xml:space="preserve">per </w:t>
      </w:r>
      <w:r w:rsidRPr="00637BD4">
        <w:rPr>
          <w:rFonts w:eastAsia="Times New Roman" w:cs="Arial"/>
          <w:b/>
          <w:bCs/>
          <w:u w:val="single"/>
          <w:lang w:eastAsia="it-IT"/>
        </w:rPr>
        <w:t>totale di bilancio</w:t>
      </w:r>
      <w:r w:rsidRPr="00637BD4">
        <w:rPr>
          <w:rFonts w:eastAsia="Times New Roman" w:cs="Arial"/>
          <w:bCs/>
          <w:lang w:eastAsia="it-IT"/>
        </w:rPr>
        <w:t xml:space="preserve"> si intende </w:t>
      </w:r>
      <w:r w:rsidRPr="00637BD4">
        <w:rPr>
          <w:rFonts w:eastAsia="Times New Roman" w:cs="Arial"/>
          <w:lang w:eastAsia="it-IT"/>
        </w:rPr>
        <w:t>il totale dell’attivo patrimoniale;</w:t>
      </w:r>
    </w:p>
    <w:p w14:paraId="1FB56FFB" w14:textId="77777777" w:rsidR="00653077" w:rsidRPr="00637BD4" w:rsidRDefault="00653077" w:rsidP="00653077">
      <w:pPr>
        <w:pStyle w:val="ListParagraph"/>
        <w:numPr>
          <w:ilvl w:val="0"/>
          <w:numId w:val="26"/>
        </w:numPr>
        <w:autoSpaceDE w:val="0"/>
        <w:autoSpaceDN w:val="0"/>
        <w:adjustRightInd w:val="0"/>
        <w:spacing w:before="120" w:after="120" w:line="240" w:lineRule="auto"/>
        <w:jc w:val="both"/>
        <w:rPr>
          <w:rFonts w:eastAsia="Times New Roman" w:cs="Arial"/>
          <w:lang w:eastAsia="it-IT"/>
        </w:rPr>
      </w:pPr>
      <w:r w:rsidRPr="00637BD4">
        <w:rPr>
          <w:rFonts w:eastAsia="Times New Roman" w:cs="Arial"/>
          <w:bCs/>
          <w:lang w:eastAsia="it-IT"/>
        </w:rPr>
        <w:t xml:space="preserve">per </w:t>
      </w:r>
      <w:r w:rsidRPr="00637BD4">
        <w:rPr>
          <w:rFonts w:eastAsia="Times New Roman" w:cs="Arial"/>
          <w:b/>
          <w:bCs/>
          <w:u w:val="single"/>
          <w:lang w:eastAsia="it-IT"/>
        </w:rPr>
        <w:t>occupati</w:t>
      </w:r>
      <w:r w:rsidRPr="00637BD4">
        <w:rPr>
          <w:rFonts w:eastAsia="Times New Roman" w:cs="Arial"/>
          <w:bCs/>
          <w:lang w:eastAsia="it-IT"/>
        </w:rPr>
        <w:t xml:space="preserve"> si intendono </w:t>
      </w:r>
      <w:r w:rsidRPr="00637BD4">
        <w:rPr>
          <w:rFonts w:eastAsia="Times New Roman" w:cs="Arial"/>
          <w:lang w:eastAsia="it-IT"/>
        </w:rPr>
        <w:t>i dipendenti dell’impresa a tempo determinato o indeterminato, iscritti nel libro matricola dell’impresa e legati all’impresa da forme contrattuali che prevedono il vincolo di dipendenza, fatta eccezione di quelli posti in cassa integrazione straordinaria.</w:t>
      </w:r>
    </w:p>
    <w:p w14:paraId="0E95A1A4" w14:textId="77777777" w:rsidR="00653077" w:rsidRPr="00E73D95" w:rsidRDefault="00653077" w:rsidP="00653077">
      <w:pPr>
        <w:autoSpaceDE w:val="0"/>
        <w:autoSpaceDN w:val="0"/>
        <w:adjustRightInd w:val="0"/>
        <w:spacing w:before="120" w:after="120"/>
        <w:jc w:val="both"/>
        <w:rPr>
          <w:rFonts w:ascii="Calibri" w:hAnsi="Calibri"/>
        </w:rPr>
      </w:pPr>
    </w:p>
    <w:p w14:paraId="1D66BF90"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rPr>
        <w:t>Fatto salvo quanto previsto per le nuove imprese:</w:t>
      </w:r>
    </w:p>
    <w:p w14:paraId="09CFA685" w14:textId="77777777" w:rsidR="00653077" w:rsidRPr="00637BD4" w:rsidRDefault="00653077" w:rsidP="00653077">
      <w:pPr>
        <w:pStyle w:val="ListParagraph"/>
        <w:numPr>
          <w:ilvl w:val="0"/>
          <w:numId w:val="27"/>
        </w:numPr>
        <w:autoSpaceDE w:val="0"/>
        <w:autoSpaceDN w:val="0"/>
        <w:adjustRightInd w:val="0"/>
        <w:spacing w:before="120" w:after="120" w:line="240" w:lineRule="auto"/>
        <w:jc w:val="both"/>
        <w:rPr>
          <w:rFonts w:eastAsia="Times New Roman" w:cs="Arial"/>
          <w:lang w:eastAsia="it-IT"/>
        </w:rPr>
      </w:pPr>
      <w:r w:rsidRPr="00637BD4">
        <w:rPr>
          <w:rFonts w:eastAsia="Times New Roman" w:cs="Arial"/>
          <w:bCs/>
          <w:lang w:eastAsia="it-IT"/>
        </w:rPr>
        <w:lastRenderedPageBreak/>
        <w:t xml:space="preserve">il </w:t>
      </w:r>
      <w:r w:rsidRPr="00637BD4">
        <w:rPr>
          <w:rFonts w:eastAsia="Times New Roman" w:cs="Arial"/>
          <w:b/>
          <w:bCs/>
          <w:u w:val="single"/>
          <w:lang w:eastAsia="it-IT"/>
        </w:rPr>
        <w:t>fatturato annuo</w:t>
      </w:r>
      <w:r w:rsidRPr="00637BD4">
        <w:rPr>
          <w:rFonts w:eastAsia="Times New Roman" w:cs="Arial"/>
          <w:bCs/>
          <w:lang w:eastAsia="it-IT"/>
        </w:rPr>
        <w:t xml:space="preserve"> ed il </w:t>
      </w:r>
      <w:r w:rsidRPr="00637BD4">
        <w:rPr>
          <w:rFonts w:eastAsia="Times New Roman" w:cs="Arial"/>
          <w:b/>
          <w:bCs/>
          <w:u w:val="single"/>
          <w:lang w:eastAsia="it-IT"/>
        </w:rPr>
        <w:t>totale di bilancio</w:t>
      </w:r>
      <w:r w:rsidRPr="00637BD4">
        <w:rPr>
          <w:rFonts w:eastAsia="Times New Roman" w:cs="Arial"/>
          <w:bCs/>
          <w:lang w:eastAsia="it-IT"/>
        </w:rPr>
        <w:t xml:space="preserve"> </w:t>
      </w:r>
      <w:r w:rsidRPr="00637BD4">
        <w:rPr>
          <w:rFonts w:eastAsia="Times New Roman" w:cs="Arial"/>
          <w:lang w:eastAsia="it-IT"/>
        </w:rPr>
        <w:t>sono quelli dell’ultimo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decreto del Presidente della Repubblica 23 dicembre 1974, n. 689 ed in conformità agli articoli 2423 e seguenti del codice civile;</w:t>
      </w:r>
    </w:p>
    <w:p w14:paraId="7E34006C" w14:textId="77777777" w:rsidR="00653077" w:rsidRPr="00637BD4" w:rsidRDefault="00653077" w:rsidP="00653077">
      <w:pPr>
        <w:pStyle w:val="ListParagraph"/>
        <w:numPr>
          <w:ilvl w:val="0"/>
          <w:numId w:val="27"/>
        </w:numPr>
        <w:autoSpaceDE w:val="0"/>
        <w:autoSpaceDN w:val="0"/>
        <w:adjustRightInd w:val="0"/>
        <w:spacing w:before="120" w:after="120" w:line="240" w:lineRule="auto"/>
        <w:jc w:val="both"/>
        <w:rPr>
          <w:rFonts w:eastAsia="Times New Roman" w:cs="Arial"/>
          <w:lang w:eastAsia="it-IT"/>
        </w:rPr>
      </w:pPr>
      <w:r w:rsidRPr="00637BD4">
        <w:rPr>
          <w:rFonts w:eastAsia="Times New Roman" w:cs="Arial"/>
          <w:bCs/>
          <w:lang w:eastAsia="it-IT"/>
        </w:rPr>
        <w:t xml:space="preserve">il </w:t>
      </w:r>
      <w:r w:rsidRPr="00637BD4">
        <w:rPr>
          <w:rFonts w:eastAsia="Times New Roman" w:cs="Arial"/>
          <w:b/>
          <w:bCs/>
          <w:u w:val="single"/>
          <w:lang w:eastAsia="it-IT"/>
        </w:rPr>
        <w:t>numero degli occupati</w:t>
      </w:r>
      <w:r w:rsidRPr="00637BD4">
        <w:rPr>
          <w:rFonts w:eastAsia="Times New Roman" w:cs="Arial"/>
          <w:b/>
          <w:bCs/>
          <w:lang w:eastAsia="it-IT"/>
        </w:rPr>
        <w:t xml:space="preserve"> </w:t>
      </w:r>
      <w:r w:rsidRPr="00637BD4">
        <w:rPr>
          <w:rFonts w:eastAsia="Times New Roman" w:cs="Arial"/>
          <w:lang w:eastAsia="it-IT"/>
        </w:rPr>
        <w:t>corrisponde al numero di unità-lavorative-anno (ULA), cioè al numero medio mensile di dipendenti occupati a tempo pieno durante un anno, mentre quelli a tempo parziale e quelli stagionali rappresentano frazioni di ULA. Il periodo da prendere in considerazione è quello cui si riferiscono i dati di cui al precedente punto 1).</w:t>
      </w:r>
    </w:p>
    <w:p w14:paraId="2C0133B6"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14:paraId="452985FD" w14:textId="77777777" w:rsidR="00653077" w:rsidRPr="00E73D95" w:rsidRDefault="00653077" w:rsidP="00653077">
      <w:pPr>
        <w:autoSpaceDE w:val="0"/>
        <w:autoSpaceDN w:val="0"/>
        <w:adjustRightInd w:val="0"/>
        <w:spacing w:before="120" w:after="120"/>
        <w:jc w:val="both"/>
        <w:rPr>
          <w:rFonts w:ascii="Calibri" w:hAnsi="Calibri"/>
          <w:bCs/>
        </w:rPr>
      </w:pPr>
    </w:p>
    <w:p w14:paraId="65060F94" w14:textId="77777777" w:rsidR="00653077" w:rsidRPr="00E73D95" w:rsidRDefault="00653077" w:rsidP="00653077">
      <w:pPr>
        <w:autoSpaceDE w:val="0"/>
        <w:autoSpaceDN w:val="0"/>
        <w:adjustRightInd w:val="0"/>
        <w:spacing w:before="120" w:after="120"/>
        <w:jc w:val="both"/>
        <w:rPr>
          <w:rFonts w:ascii="Calibri" w:hAnsi="Calibri"/>
          <w:b/>
          <w:bCs/>
          <w:u w:val="single"/>
        </w:rPr>
      </w:pPr>
      <w:r w:rsidRPr="00E73D95">
        <w:rPr>
          <w:rFonts w:ascii="Calibri" w:hAnsi="Calibri"/>
          <w:b/>
          <w:bCs/>
          <w:u w:val="single"/>
        </w:rPr>
        <w:t>AUTONOMIA</w:t>
      </w:r>
    </w:p>
    <w:p w14:paraId="34908459" w14:textId="77777777" w:rsidR="00653077" w:rsidRPr="00E73D95" w:rsidRDefault="00653077" w:rsidP="00653077">
      <w:pPr>
        <w:autoSpaceDE w:val="0"/>
        <w:autoSpaceDN w:val="0"/>
        <w:adjustRightInd w:val="0"/>
        <w:spacing w:before="120" w:after="120"/>
        <w:jc w:val="both"/>
        <w:rPr>
          <w:rFonts w:ascii="Calibri" w:hAnsi="Calibri"/>
        </w:rPr>
      </w:pPr>
    </w:p>
    <w:p w14:paraId="27320D2B" w14:textId="77777777" w:rsidR="00653077" w:rsidRPr="00637BD4" w:rsidRDefault="00653077" w:rsidP="00653077">
      <w:pPr>
        <w:pStyle w:val="ListParagraph"/>
        <w:numPr>
          <w:ilvl w:val="0"/>
          <w:numId w:val="28"/>
        </w:numPr>
        <w:autoSpaceDE w:val="0"/>
        <w:autoSpaceDN w:val="0"/>
        <w:adjustRightInd w:val="0"/>
        <w:spacing w:before="120" w:after="120" w:line="240" w:lineRule="auto"/>
        <w:ind w:left="714" w:hanging="357"/>
        <w:jc w:val="both"/>
        <w:rPr>
          <w:rFonts w:eastAsia="Times New Roman" w:cs="Arial"/>
          <w:lang w:eastAsia="it-IT"/>
        </w:rPr>
      </w:pPr>
      <w:r w:rsidRPr="00637BD4">
        <w:rPr>
          <w:rFonts w:eastAsia="Times New Roman" w:cs="Arial"/>
          <w:lang w:eastAsia="it-IT"/>
        </w:rPr>
        <w:t xml:space="preserve">Ai fini delle suddette definizioni le imprese sono considerate </w:t>
      </w:r>
      <w:r w:rsidRPr="00637BD4">
        <w:rPr>
          <w:rFonts w:eastAsia="Times New Roman" w:cs="Arial"/>
          <w:b/>
          <w:u w:val="single"/>
          <w:lang w:eastAsia="it-IT"/>
        </w:rPr>
        <w:t>autonome</w:t>
      </w:r>
      <w:r w:rsidRPr="00637BD4">
        <w:rPr>
          <w:rFonts w:eastAsia="Times New Roman" w:cs="Arial"/>
          <w:lang w:eastAsia="it-IT"/>
        </w:rPr>
        <w:t xml:space="preserve">, </w:t>
      </w:r>
      <w:r w:rsidRPr="00637BD4">
        <w:rPr>
          <w:rFonts w:eastAsia="Times New Roman" w:cs="Arial"/>
          <w:b/>
          <w:u w:val="single"/>
          <w:lang w:eastAsia="it-IT"/>
        </w:rPr>
        <w:t>associate</w:t>
      </w:r>
      <w:r w:rsidRPr="00637BD4">
        <w:rPr>
          <w:rFonts w:eastAsia="Times New Roman" w:cs="Arial"/>
          <w:lang w:eastAsia="it-IT"/>
        </w:rPr>
        <w:t xml:space="preserve"> o </w:t>
      </w:r>
      <w:r w:rsidRPr="00637BD4">
        <w:rPr>
          <w:rFonts w:eastAsia="Times New Roman" w:cs="Arial"/>
          <w:b/>
          <w:u w:val="single"/>
          <w:lang w:eastAsia="it-IT"/>
        </w:rPr>
        <w:t>collegate</w:t>
      </w:r>
      <w:r w:rsidRPr="00637BD4">
        <w:rPr>
          <w:rFonts w:eastAsia="Times New Roman" w:cs="Arial"/>
          <w:lang w:eastAsia="it-IT"/>
        </w:rPr>
        <w:t xml:space="preserve"> secondo quanto riportato rispettivamente ai successivi punti 2), 3) e 5).</w:t>
      </w:r>
    </w:p>
    <w:p w14:paraId="4630055C" w14:textId="77777777" w:rsidR="00653077" w:rsidRPr="00637BD4" w:rsidRDefault="00653077" w:rsidP="00653077">
      <w:pPr>
        <w:pStyle w:val="ListParagraph"/>
        <w:numPr>
          <w:ilvl w:val="0"/>
          <w:numId w:val="28"/>
        </w:numPr>
        <w:autoSpaceDE w:val="0"/>
        <w:autoSpaceDN w:val="0"/>
        <w:adjustRightInd w:val="0"/>
        <w:spacing w:before="120" w:after="120" w:line="240" w:lineRule="auto"/>
        <w:jc w:val="both"/>
        <w:rPr>
          <w:rFonts w:eastAsia="Times New Roman" w:cs="Arial"/>
          <w:lang w:eastAsia="it-IT"/>
        </w:rPr>
      </w:pPr>
      <w:r w:rsidRPr="00637BD4">
        <w:rPr>
          <w:rFonts w:eastAsia="Times New Roman" w:cs="Arial"/>
          <w:bCs/>
          <w:lang w:eastAsia="it-IT"/>
        </w:rPr>
        <w:t>Sono considerate</w:t>
      </w:r>
      <w:r w:rsidRPr="00637BD4">
        <w:rPr>
          <w:rFonts w:eastAsia="Times New Roman" w:cs="Arial"/>
          <w:b/>
          <w:bCs/>
          <w:lang w:eastAsia="it-IT"/>
        </w:rPr>
        <w:t xml:space="preserve"> </w:t>
      </w:r>
      <w:r w:rsidRPr="00637BD4">
        <w:rPr>
          <w:rFonts w:eastAsia="Times New Roman" w:cs="Arial"/>
          <w:b/>
          <w:bCs/>
          <w:u w:val="single"/>
          <w:lang w:eastAsia="it-IT"/>
        </w:rPr>
        <w:t>autonome</w:t>
      </w:r>
      <w:r w:rsidRPr="00637BD4">
        <w:rPr>
          <w:rFonts w:eastAsia="Times New Roman" w:cs="Arial"/>
          <w:b/>
          <w:bCs/>
          <w:lang w:eastAsia="it-IT"/>
        </w:rPr>
        <w:t xml:space="preserve"> </w:t>
      </w:r>
      <w:r w:rsidRPr="00637BD4">
        <w:rPr>
          <w:rFonts w:eastAsia="Times New Roman" w:cs="Arial"/>
          <w:lang w:eastAsia="it-IT"/>
        </w:rPr>
        <w:t>le imprese che non sono associate né collegate ai sensi dei successivi punti 3) e 5).</w:t>
      </w:r>
    </w:p>
    <w:p w14:paraId="3B4A72FD" w14:textId="77777777" w:rsidR="00653077" w:rsidRPr="00637BD4" w:rsidRDefault="00653077" w:rsidP="00653077">
      <w:pPr>
        <w:pStyle w:val="ListParagraph"/>
        <w:numPr>
          <w:ilvl w:val="0"/>
          <w:numId w:val="28"/>
        </w:numPr>
        <w:autoSpaceDE w:val="0"/>
        <w:autoSpaceDN w:val="0"/>
        <w:adjustRightInd w:val="0"/>
        <w:spacing w:before="120" w:after="120" w:line="240" w:lineRule="auto"/>
        <w:jc w:val="both"/>
        <w:rPr>
          <w:rFonts w:eastAsia="Times New Roman" w:cs="Arial"/>
          <w:lang w:eastAsia="it-IT"/>
        </w:rPr>
      </w:pPr>
      <w:r w:rsidRPr="00637BD4">
        <w:rPr>
          <w:rFonts w:eastAsia="Times New Roman" w:cs="Arial"/>
          <w:bCs/>
          <w:lang w:eastAsia="it-IT"/>
        </w:rPr>
        <w:t xml:space="preserve">Sono considerate </w:t>
      </w:r>
      <w:r w:rsidRPr="00637BD4">
        <w:rPr>
          <w:rFonts w:eastAsia="Times New Roman" w:cs="Arial"/>
          <w:b/>
          <w:bCs/>
          <w:u w:val="single"/>
          <w:lang w:eastAsia="it-IT"/>
        </w:rPr>
        <w:t>associate</w:t>
      </w:r>
      <w:r w:rsidRPr="00637BD4">
        <w:rPr>
          <w:rFonts w:eastAsia="Times New Roman" w:cs="Arial"/>
          <w:b/>
          <w:bCs/>
          <w:lang w:eastAsia="it-IT"/>
        </w:rPr>
        <w:t xml:space="preserve"> </w:t>
      </w:r>
      <w:r w:rsidRPr="00637BD4">
        <w:rPr>
          <w:rFonts w:eastAsia="Times New Roman" w:cs="Arial"/>
          <w:lang w:eastAsia="it-IT"/>
        </w:rPr>
        <w:t>le imprese, non identificabili come imprese collegate ai sensi del successivo punto 5), tra le quali esiste la seguente relazione: un’impresa detiene, da sola oppure insieme ad una o più imprese collegate, il 25% o più del capitale o dei diritti di voto di un’altra impresa. 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22A2236" w14:textId="77777777" w:rsidR="00653077" w:rsidRPr="00637BD4" w:rsidRDefault="00653077" w:rsidP="00653077">
      <w:pPr>
        <w:pStyle w:val="ListParagraph"/>
        <w:numPr>
          <w:ilvl w:val="0"/>
          <w:numId w:val="29"/>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156F4457" w14:textId="77777777" w:rsidR="00653077" w:rsidRPr="00637BD4" w:rsidRDefault="00653077" w:rsidP="00653077">
      <w:pPr>
        <w:pStyle w:val="ListParagraph"/>
        <w:numPr>
          <w:ilvl w:val="0"/>
          <w:numId w:val="29"/>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università o centri di ricerca pubblici e privati senza scopo di lucro;</w:t>
      </w:r>
    </w:p>
    <w:p w14:paraId="689D8576" w14:textId="77777777" w:rsidR="00653077" w:rsidRPr="00637BD4" w:rsidRDefault="00653077" w:rsidP="00653077">
      <w:pPr>
        <w:pStyle w:val="ListParagraph"/>
        <w:numPr>
          <w:ilvl w:val="0"/>
          <w:numId w:val="29"/>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investitori istituzionali, compresi i fondi di sviluppo regionale;</w:t>
      </w:r>
    </w:p>
    <w:p w14:paraId="7E15E11F" w14:textId="77777777" w:rsidR="00653077" w:rsidRPr="00637BD4" w:rsidRDefault="00653077" w:rsidP="00653077">
      <w:pPr>
        <w:pStyle w:val="ListParagraph"/>
        <w:numPr>
          <w:ilvl w:val="0"/>
          <w:numId w:val="29"/>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enti pubblici locali, aventi un bilancio annuale inferiore a 10 milioni di euro e meno di 5.000 abitanti.</w:t>
      </w:r>
    </w:p>
    <w:p w14:paraId="286A59A0" w14:textId="77777777" w:rsidR="00653077" w:rsidRPr="00637BD4" w:rsidRDefault="00653077" w:rsidP="00653077">
      <w:pPr>
        <w:pStyle w:val="ListParagraph"/>
        <w:numPr>
          <w:ilvl w:val="0"/>
          <w:numId w:val="28"/>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 xml:space="preserve">Nel caso in cui l’impresa richiedente l’agevolazione sia associata, ai sensi del precedente punto 3), ad una o più imprese, ai dati degli occupati e del fatturato o dell’attivo patrimoniale dell’impresa richiedente si sommano, in proporzione alla percentuale di partecipazione al capitale o alla percentuale di diritti di voto detenuti (in caso di difformità si prende in considerazione la più elevata tra le due), i dati dell’impresa o delle imprese situate immediatamente a monte o a valle dell’impresa richiedente medesima. </w:t>
      </w:r>
    </w:p>
    <w:p w14:paraId="12FD103E" w14:textId="77777777" w:rsidR="00653077" w:rsidRDefault="00653077" w:rsidP="00653077">
      <w:pPr>
        <w:autoSpaceDE w:val="0"/>
        <w:autoSpaceDN w:val="0"/>
        <w:adjustRightInd w:val="0"/>
        <w:spacing w:before="120" w:after="120"/>
        <w:ind w:firstLine="708"/>
        <w:jc w:val="both"/>
        <w:rPr>
          <w:rFonts w:ascii="Calibri" w:hAnsi="Calibri"/>
        </w:rPr>
      </w:pPr>
      <w:r w:rsidRPr="00E73D95">
        <w:rPr>
          <w:rFonts w:ascii="Calibri" w:hAnsi="Calibri"/>
        </w:rPr>
        <w:lastRenderedPageBreak/>
        <w:t>Nel caso di partecipazioni incrociate si applica la percentuale più elevata.</w:t>
      </w:r>
    </w:p>
    <w:p w14:paraId="1164C815" w14:textId="77777777" w:rsidR="00653077" w:rsidRPr="00637BD4" w:rsidRDefault="00653077" w:rsidP="00653077">
      <w:pPr>
        <w:pStyle w:val="ListParagraph"/>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Ai fini della determinazione dei dati delle imprese associate all’impresa richiedente, devono inoltre essere interamente aggiunti i dati relativi alle imprese che sono collegate a tali imprese associate, a meno che i loro dati non siano stati già ripresi tramite consolidamento. I dati da prendere in considerazione sono quelli desunti dal bilancio di esercizio ovvero, nel caso di redazione di bilancio consolidato, quelli desunti dai conti consolidati dell’impresa o dai conti consolidati nei quali l’impresa è ripresa tramite consolidamento.</w:t>
      </w:r>
    </w:p>
    <w:p w14:paraId="625C91E3" w14:textId="77777777" w:rsidR="00653077" w:rsidRPr="00637BD4" w:rsidRDefault="00653077" w:rsidP="00653077">
      <w:pPr>
        <w:pStyle w:val="ListParagraph"/>
        <w:numPr>
          <w:ilvl w:val="0"/>
          <w:numId w:val="28"/>
        </w:numPr>
        <w:autoSpaceDE w:val="0"/>
        <w:autoSpaceDN w:val="0"/>
        <w:adjustRightInd w:val="0"/>
        <w:spacing w:before="120" w:after="120" w:line="240" w:lineRule="auto"/>
        <w:jc w:val="both"/>
        <w:rPr>
          <w:rFonts w:eastAsia="Times New Roman" w:cs="Arial"/>
          <w:lang w:eastAsia="it-IT"/>
        </w:rPr>
      </w:pPr>
      <w:r w:rsidRPr="00637BD4">
        <w:rPr>
          <w:rFonts w:eastAsia="Times New Roman" w:cs="Arial"/>
          <w:bCs/>
          <w:lang w:eastAsia="it-IT"/>
        </w:rPr>
        <w:t xml:space="preserve">Sono considerate </w:t>
      </w:r>
      <w:r w:rsidRPr="00637BD4">
        <w:rPr>
          <w:rFonts w:eastAsia="Times New Roman" w:cs="Arial"/>
          <w:b/>
          <w:bCs/>
          <w:u w:val="single"/>
          <w:lang w:eastAsia="it-IT"/>
        </w:rPr>
        <w:t>collegate</w:t>
      </w:r>
      <w:r w:rsidRPr="00637BD4">
        <w:rPr>
          <w:rFonts w:eastAsia="Times New Roman" w:cs="Arial"/>
          <w:b/>
          <w:bCs/>
          <w:lang w:eastAsia="it-IT"/>
        </w:rPr>
        <w:t xml:space="preserve"> </w:t>
      </w:r>
      <w:r w:rsidRPr="00637BD4">
        <w:rPr>
          <w:rFonts w:eastAsia="Times New Roman" w:cs="Arial"/>
          <w:lang w:eastAsia="it-IT"/>
        </w:rPr>
        <w:t>le imprese fra le quali esiste una delle seguenti relazioni:</w:t>
      </w:r>
    </w:p>
    <w:p w14:paraId="14559D84" w14:textId="77777777" w:rsidR="00653077" w:rsidRPr="00637BD4" w:rsidRDefault="00653077" w:rsidP="00653077">
      <w:pPr>
        <w:pStyle w:val="ListParagraph"/>
        <w:numPr>
          <w:ilvl w:val="0"/>
          <w:numId w:val="30"/>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l’impresa in cui un’altra impresa dispone della maggioranza dei voti esercitabili nell’assemblea ordinaria;</w:t>
      </w:r>
    </w:p>
    <w:p w14:paraId="33888195" w14:textId="77777777" w:rsidR="00653077" w:rsidRPr="00637BD4" w:rsidRDefault="00653077" w:rsidP="00653077">
      <w:pPr>
        <w:pStyle w:val="ListParagraph"/>
        <w:numPr>
          <w:ilvl w:val="0"/>
          <w:numId w:val="30"/>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l’impresa in cui un’altra impresa dispone di voti sufficienti per esercitare un’influenza dominante nell’assemblea ordinaria;</w:t>
      </w:r>
    </w:p>
    <w:p w14:paraId="16E0068D" w14:textId="77777777" w:rsidR="00653077" w:rsidRPr="00637BD4" w:rsidRDefault="00653077" w:rsidP="00653077">
      <w:pPr>
        <w:pStyle w:val="ListParagraph"/>
        <w:numPr>
          <w:ilvl w:val="0"/>
          <w:numId w:val="30"/>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l’impresa su cui un’altra impresa ha il diritto, in virtù di un contratto o di una clausola statutaria, di esercitare un’influenza dominante, quando la legge applicabile consenta tali contratti o clausole;</w:t>
      </w:r>
    </w:p>
    <w:p w14:paraId="2B680566" w14:textId="77777777" w:rsidR="00653077" w:rsidRPr="00637BD4" w:rsidRDefault="00653077" w:rsidP="00653077">
      <w:pPr>
        <w:pStyle w:val="ListParagraph"/>
        <w:numPr>
          <w:ilvl w:val="0"/>
          <w:numId w:val="30"/>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le imprese in cui un’altra, in base ad accordi con altri soci, controlla da sola la maggioranza dei diritti di voto.</w:t>
      </w:r>
    </w:p>
    <w:p w14:paraId="50A3DA0B" w14:textId="77777777" w:rsidR="00653077" w:rsidRPr="00637BD4" w:rsidRDefault="00653077" w:rsidP="00653077">
      <w:pPr>
        <w:pStyle w:val="ListParagraph"/>
        <w:numPr>
          <w:ilvl w:val="0"/>
          <w:numId w:val="28"/>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Nel caso in cui l’impresa richiedente l’agevolazione sia collegata, ai sensi del precedente punto 5), ad una o più imprese, i dati da prendere in considerazione sono quelli desunti dal bilancio consolidato. Nel caso in cui le imprese direttamente o indirettamente collegate all’impresa richiedente non siano riprese nei conti consolidati, ovvero non esistano conti consolidati, ai dati dell’impresa richiedente si sommano interamente i dati degli occupati e del fatturato o del totale di bilancio desunti dal bilancio di esercizio di tali imprese. Devono inoltre essere aggiunti, in misura proporzionale, i dati delle eventuali imprese associate alle imprese collegate – situate immediatamente a monte o a valle di queste ultime – a meno che tali dati non siano stati già ripresi tramite i conti consolidati in proporzione almeno equivalente alle percentuali di cui al precedente punto 4).</w:t>
      </w:r>
    </w:p>
    <w:p w14:paraId="38F0B67B" w14:textId="77777777" w:rsidR="00653077" w:rsidRPr="00637BD4" w:rsidRDefault="00653077" w:rsidP="00653077">
      <w:pPr>
        <w:pStyle w:val="ListParagraph"/>
        <w:numPr>
          <w:ilvl w:val="0"/>
          <w:numId w:val="28"/>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La verifica dell’esistenza di imprese associate e/o collegate all’impresa richiedente è effettuata con riferimento alla data di sottoscrizione della domanda di agevolazione sulla base dei dati in possesso della società (ad esempio libro soci) a tale data, e delle risultanze del registro delle imprese.</w:t>
      </w:r>
    </w:p>
    <w:p w14:paraId="05956866" w14:textId="77777777" w:rsidR="00653077" w:rsidRPr="00637BD4" w:rsidRDefault="00653077" w:rsidP="00653077">
      <w:pPr>
        <w:pStyle w:val="ListParagraph"/>
        <w:numPr>
          <w:ilvl w:val="0"/>
          <w:numId w:val="28"/>
        </w:numPr>
        <w:autoSpaceDE w:val="0"/>
        <w:autoSpaceDN w:val="0"/>
        <w:adjustRightInd w:val="0"/>
        <w:spacing w:before="120" w:after="120" w:line="240" w:lineRule="auto"/>
        <w:jc w:val="both"/>
        <w:rPr>
          <w:rFonts w:eastAsia="Times New Roman" w:cs="Arial"/>
          <w:lang w:eastAsia="it-IT"/>
        </w:rPr>
      </w:pPr>
      <w:r w:rsidRPr="00637BD4">
        <w:rPr>
          <w:rFonts w:eastAsia="Times New Roman" w:cs="Arial"/>
          <w:lang w:eastAsia="it-IT"/>
        </w:rPr>
        <w:t>Ad eccezione dei casi riportati nel precedente punto 3), un’impresa è considerata sempre di grande dimensione qualora il 25% o più del suo capitale o dei suoi diritti di voto sono detenuti direttamente o indirettamente da un ente pubblico oppure congiuntamente da più enti pubblici. Il capitale e i diritti di voto sono detenuti indirettamente da un ente pubblico qualora siano detenuti per il tramite di una o più imprese.</w:t>
      </w:r>
    </w:p>
    <w:p w14:paraId="4FD2D11E" w14:textId="77777777" w:rsidR="00653077" w:rsidRPr="006B0A6D" w:rsidRDefault="00653077" w:rsidP="00653077">
      <w:pPr>
        <w:pStyle w:val="ListParagraph"/>
        <w:numPr>
          <w:ilvl w:val="0"/>
          <w:numId w:val="28"/>
        </w:numPr>
        <w:autoSpaceDE w:val="0"/>
        <w:autoSpaceDN w:val="0"/>
        <w:adjustRightInd w:val="0"/>
        <w:spacing w:before="120" w:after="120" w:line="240" w:lineRule="auto"/>
        <w:jc w:val="both"/>
        <w:rPr>
          <w:rFonts w:eastAsia="Times New Roman" w:cs="Arial"/>
          <w:lang w:eastAsia="it-IT"/>
        </w:rPr>
      </w:pPr>
      <w:r w:rsidRPr="006B0A6D">
        <w:rPr>
          <w:rFonts w:eastAsia="Times New Roman" w:cs="Arial"/>
          <w:lang w:eastAsia="it-IT"/>
        </w:rPr>
        <w:t>L’impresa richiedente è considerata autonoma nel caso in cui il capitale dell’impresa stessa sia disperso in modo tale che risulti impossibile determinare da chi è posseduto e l’impresa medesima dichiari di poter presumere in buona fede l’inesistenza di imprese associate e/o collegate.</w:t>
      </w:r>
    </w:p>
    <w:p w14:paraId="65AD5159" w14:textId="77777777" w:rsidR="00653077" w:rsidRPr="00E73D95" w:rsidRDefault="00653077" w:rsidP="00653077">
      <w:pPr>
        <w:autoSpaceDE w:val="0"/>
        <w:autoSpaceDN w:val="0"/>
        <w:adjustRightInd w:val="0"/>
        <w:spacing w:before="120" w:after="120"/>
        <w:jc w:val="both"/>
        <w:rPr>
          <w:rFonts w:ascii="Calibri" w:hAnsi="Calibri"/>
          <w:bCs/>
        </w:rPr>
      </w:pPr>
    </w:p>
    <w:p w14:paraId="4516C149"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b/>
          <w:bCs/>
        </w:rPr>
        <w:t>N.B</w:t>
      </w:r>
      <w:r w:rsidRPr="00E73D95">
        <w:rPr>
          <w:rFonts w:ascii="Calibri" w:hAnsi="Calibri"/>
        </w:rPr>
        <w:t>.</w:t>
      </w:r>
    </w:p>
    <w:p w14:paraId="1501F453" w14:textId="77777777" w:rsidR="00653077" w:rsidRPr="00E73D95" w:rsidRDefault="00653077" w:rsidP="00653077">
      <w:pPr>
        <w:autoSpaceDE w:val="0"/>
        <w:autoSpaceDN w:val="0"/>
        <w:adjustRightInd w:val="0"/>
        <w:spacing w:before="120" w:after="120"/>
        <w:jc w:val="both"/>
        <w:rPr>
          <w:rFonts w:ascii="Calibri" w:hAnsi="Calibri"/>
        </w:rPr>
      </w:pPr>
      <w:r w:rsidRPr="00E73D95">
        <w:rPr>
          <w:rFonts w:ascii="Calibri" w:hAnsi="Calibri"/>
        </w:rPr>
        <w:t>Per tutto quanto non è disposto nel presente allegato, si fa riferimento alla Raccomandazione della Commissione del 6 maggio 2003 e al D.M. 18 aprile 2005.</w:t>
      </w:r>
    </w:p>
    <w:p w14:paraId="0706CFB9" w14:textId="77777777" w:rsidR="00653077" w:rsidRDefault="00653077" w:rsidP="00653077">
      <w:pPr>
        <w:jc w:val="both"/>
        <w:rPr>
          <w:rFonts w:ascii="Calibri" w:hAnsi="Calibri"/>
          <w:sz w:val="20"/>
          <w:szCs w:val="20"/>
        </w:rPr>
      </w:pPr>
      <w:r>
        <w:rPr>
          <w:rFonts w:ascii="Calibri" w:hAnsi="Calibri"/>
          <w:sz w:val="20"/>
          <w:szCs w:val="20"/>
        </w:rPr>
        <w:br w:type="page"/>
      </w:r>
    </w:p>
    <w:p w14:paraId="2B5BAF32" w14:textId="77777777" w:rsidR="00034B44" w:rsidRPr="00587C08" w:rsidRDefault="00034B44" w:rsidP="00034B44">
      <w:pPr>
        <w:pageBreakBefore/>
        <w:spacing w:after="120"/>
        <w:jc w:val="center"/>
        <w:rPr>
          <w:rFonts w:asciiTheme="minorHAnsi" w:eastAsia="Calibri" w:hAnsiTheme="minorHAnsi" w:cs="Garamond"/>
        </w:rPr>
      </w:pPr>
      <w:r w:rsidRPr="00587C08">
        <w:rPr>
          <w:rFonts w:asciiTheme="minorHAnsi" w:eastAsia="Calibri" w:hAnsiTheme="minorHAnsi" w:cs="Garamond"/>
          <w:b/>
          <w:bCs/>
        </w:rPr>
        <w:lastRenderedPageBreak/>
        <w:t>PROCURA SPECIALE</w:t>
      </w:r>
    </w:p>
    <w:p w14:paraId="775CD379" w14:textId="77777777" w:rsidR="00034B44" w:rsidRPr="00587C08" w:rsidRDefault="00034B44" w:rsidP="00034B44">
      <w:pPr>
        <w:spacing w:after="120"/>
        <w:jc w:val="center"/>
        <w:rPr>
          <w:rFonts w:asciiTheme="minorHAnsi" w:eastAsia="Calibri" w:hAnsiTheme="minorHAnsi" w:cs="Garamond"/>
        </w:rPr>
      </w:pPr>
      <w:r w:rsidRPr="00587C08">
        <w:rPr>
          <w:rFonts w:asciiTheme="minorHAnsi" w:eastAsia="Calibri" w:hAnsiTheme="minorHAnsi" w:cs="Garamond"/>
        </w:rPr>
        <w:t>ai sensi del co.3 bis art.38 DPR.445/2000</w:t>
      </w:r>
    </w:p>
    <w:p w14:paraId="3F29BFA5" w14:textId="77777777" w:rsidR="00034B44" w:rsidRPr="00587C08" w:rsidRDefault="00034B44" w:rsidP="00034B44">
      <w:pPr>
        <w:spacing w:after="120"/>
        <w:rPr>
          <w:rFonts w:asciiTheme="minorHAnsi" w:eastAsia="Calibri" w:hAnsiTheme="minorHAnsi" w:cs="Garamond"/>
        </w:rPr>
      </w:pPr>
    </w:p>
    <w:tbl>
      <w:tblPr>
        <w:tblW w:w="0" w:type="auto"/>
        <w:tblInd w:w="-5" w:type="dxa"/>
        <w:tblLayout w:type="fixed"/>
        <w:tblLook w:val="0000" w:firstRow="0" w:lastRow="0" w:firstColumn="0" w:lastColumn="0" w:noHBand="0" w:noVBand="0"/>
      </w:tblPr>
      <w:tblGrid>
        <w:gridCol w:w="2093"/>
        <w:gridCol w:w="7664"/>
      </w:tblGrid>
      <w:tr w:rsidR="00034B44" w:rsidRPr="00DE42C9" w14:paraId="4D1567A6" w14:textId="77777777" w:rsidTr="00A051E2">
        <w:trPr>
          <w:trHeight w:val="446"/>
        </w:trPr>
        <w:tc>
          <w:tcPr>
            <w:tcW w:w="2093" w:type="dxa"/>
            <w:tcBorders>
              <w:top w:val="single" w:sz="4" w:space="0" w:color="000000"/>
              <w:left w:val="single" w:sz="4" w:space="0" w:color="000000"/>
              <w:bottom w:val="single" w:sz="4" w:space="0" w:color="000000"/>
            </w:tcBorders>
            <w:shd w:val="clear" w:color="auto" w:fill="F2F2F2"/>
          </w:tcPr>
          <w:p w14:paraId="3FA9EBFE"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Io sottoscritto</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14:paraId="74CF3AF3"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57A11386" w14:textId="77777777" w:rsidTr="00A051E2">
        <w:trPr>
          <w:trHeight w:val="446"/>
        </w:trPr>
        <w:tc>
          <w:tcPr>
            <w:tcW w:w="2093" w:type="dxa"/>
            <w:tcBorders>
              <w:top w:val="single" w:sz="4" w:space="0" w:color="000000"/>
              <w:left w:val="single" w:sz="4" w:space="0" w:color="000000"/>
              <w:bottom w:val="single" w:sz="4" w:space="0" w:color="000000"/>
            </w:tcBorders>
            <w:shd w:val="clear" w:color="auto" w:fill="F2F2F2"/>
          </w:tcPr>
          <w:p w14:paraId="49363062"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nato a</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14:paraId="3EEAFAB7"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77D4B839" w14:textId="77777777" w:rsidTr="00A051E2">
        <w:trPr>
          <w:trHeight w:val="446"/>
        </w:trPr>
        <w:tc>
          <w:tcPr>
            <w:tcW w:w="2093" w:type="dxa"/>
            <w:tcBorders>
              <w:top w:val="single" w:sz="4" w:space="0" w:color="000000"/>
              <w:left w:val="single" w:sz="4" w:space="0" w:color="000000"/>
              <w:bottom w:val="single" w:sz="4" w:space="0" w:color="000000"/>
            </w:tcBorders>
            <w:shd w:val="clear" w:color="auto" w:fill="F2F2F2"/>
          </w:tcPr>
          <w:p w14:paraId="5976DBBD"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il</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14:paraId="3FD8B641" w14:textId="77777777" w:rsidR="00034B44" w:rsidRPr="00DE42C9" w:rsidRDefault="00034B44" w:rsidP="00A051E2">
            <w:pPr>
              <w:snapToGrid w:val="0"/>
              <w:spacing w:after="120"/>
              <w:rPr>
                <w:rFonts w:asciiTheme="minorHAnsi" w:eastAsia="Calibri" w:hAnsiTheme="minorHAnsi" w:cs="Garamond"/>
              </w:rPr>
            </w:pPr>
          </w:p>
        </w:tc>
      </w:tr>
    </w:tbl>
    <w:p w14:paraId="36AC5007" w14:textId="77777777" w:rsidR="00034B44" w:rsidRPr="00DE42C9" w:rsidRDefault="00034B44" w:rsidP="00034B44">
      <w:pPr>
        <w:spacing w:after="120"/>
        <w:rPr>
          <w:rFonts w:asciiTheme="minorHAnsi" w:eastAsia="Calibri" w:hAnsiTheme="minorHAnsi" w:cs="Garamond"/>
        </w:rPr>
      </w:pPr>
    </w:p>
    <w:p w14:paraId="0B86F6FC" w14:textId="77777777" w:rsidR="00034B44" w:rsidRPr="00DE42C9" w:rsidRDefault="00034B44" w:rsidP="00034B44">
      <w:pPr>
        <w:spacing w:after="120"/>
        <w:jc w:val="center"/>
        <w:rPr>
          <w:rFonts w:asciiTheme="minorHAnsi" w:eastAsia="Calibri" w:hAnsiTheme="minorHAnsi" w:cs="Garamond"/>
        </w:rPr>
      </w:pPr>
      <w:r w:rsidRPr="00DE42C9">
        <w:rPr>
          <w:rFonts w:asciiTheme="minorHAnsi" w:eastAsia="Calibri" w:hAnsiTheme="minorHAnsi" w:cs="Garamond"/>
        </w:rPr>
        <w:t>in qualità di rappresentante di:</w:t>
      </w:r>
    </w:p>
    <w:tbl>
      <w:tblPr>
        <w:tblW w:w="0" w:type="auto"/>
        <w:tblInd w:w="-5" w:type="dxa"/>
        <w:tblLayout w:type="fixed"/>
        <w:tblLook w:val="0000" w:firstRow="0" w:lastRow="0" w:firstColumn="0" w:lastColumn="0" w:noHBand="0" w:noVBand="0"/>
      </w:tblPr>
      <w:tblGrid>
        <w:gridCol w:w="2093"/>
        <w:gridCol w:w="7664"/>
      </w:tblGrid>
      <w:tr w:rsidR="00034B44" w:rsidRPr="00DE42C9" w14:paraId="45751D23" w14:textId="77777777" w:rsidTr="00A051E2">
        <w:trPr>
          <w:trHeight w:val="446"/>
        </w:trPr>
        <w:tc>
          <w:tcPr>
            <w:tcW w:w="2093" w:type="dxa"/>
            <w:tcBorders>
              <w:top w:val="single" w:sz="4" w:space="0" w:color="000000"/>
              <w:left w:val="single" w:sz="4" w:space="0" w:color="000000"/>
              <w:bottom w:val="single" w:sz="4" w:space="0" w:color="000000"/>
            </w:tcBorders>
            <w:shd w:val="clear" w:color="auto" w:fill="F2F2F2"/>
          </w:tcPr>
          <w:p w14:paraId="53BDDE3D"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Ragione sociale</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14:paraId="3603A8F2"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65C0B90D" w14:textId="77777777" w:rsidTr="00A051E2">
        <w:trPr>
          <w:trHeight w:val="446"/>
        </w:trPr>
        <w:tc>
          <w:tcPr>
            <w:tcW w:w="2093" w:type="dxa"/>
            <w:tcBorders>
              <w:top w:val="single" w:sz="4" w:space="0" w:color="000000"/>
              <w:left w:val="single" w:sz="4" w:space="0" w:color="000000"/>
              <w:bottom w:val="single" w:sz="4" w:space="0" w:color="000000"/>
            </w:tcBorders>
            <w:shd w:val="clear" w:color="auto" w:fill="F2F2F2"/>
          </w:tcPr>
          <w:p w14:paraId="38EB9DA9"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Indirizzo sede legale</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14:paraId="420C1CFC"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41E33655" w14:textId="77777777" w:rsidTr="00A051E2">
        <w:trPr>
          <w:trHeight w:val="446"/>
        </w:trPr>
        <w:tc>
          <w:tcPr>
            <w:tcW w:w="2093" w:type="dxa"/>
            <w:tcBorders>
              <w:top w:val="single" w:sz="4" w:space="0" w:color="000000"/>
              <w:left w:val="single" w:sz="4" w:space="0" w:color="000000"/>
              <w:bottom w:val="single" w:sz="4" w:space="0" w:color="000000"/>
            </w:tcBorders>
            <w:shd w:val="clear" w:color="auto" w:fill="F2F2F2"/>
          </w:tcPr>
          <w:p w14:paraId="2D8808D5"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CF/ Partita IVA</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14:paraId="56C79670"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740A813D" w14:textId="77777777" w:rsidTr="00A051E2">
        <w:trPr>
          <w:trHeight w:val="446"/>
        </w:trPr>
        <w:tc>
          <w:tcPr>
            <w:tcW w:w="2093" w:type="dxa"/>
            <w:tcBorders>
              <w:top w:val="single" w:sz="4" w:space="0" w:color="000000"/>
              <w:left w:val="single" w:sz="4" w:space="0" w:color="000000"/>
              <w:bottom w:val="single" w:sz="4" w:space="0" w:color="000000"/>
            </w:tcBorders>
            <w:shd w:val="clear" w:color="auto" w:fill="F2F2F2"/>
          </w:tcPr>
          <w:p w14:paraId="44A82715"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PEC</w:t>
            </w:r>
          </w:p>
        </w:tc>
        <w:tc>
          <w:tcPr>
            <w:tcW w:w="7664" w:type="dxa"/>
            <w:tcBorders>
              <w:top w:val="single" w:sz="4" w:space="0" w:color="000000"/>
              <w:left w:val="single" w:sz="4" w:space="0" w:color="000000"/>
              <w:bottom w:val="single" w:sz="4" w:space="0" w:color="000000"/>
              <w:right w:val="single" w:sz="4" w:space="0" w:color="000000"/>
            </w:tcBorders>
            <w:shd w:val="clear" w:color="auto" w:fill="auto"/>
          </w:tcPr>
          <w:p w14:paraId="01F0200F" w14:textId="77777777" w:rsidR="00034B44" w:rsidRPr="00DE42C9" w:rsidRDefault="00034B44" w:rsidP="00A051E2">
            <w:pPr>
              <w:snapToGrid w:val="0"/>
              <w:spacing w:after="120"/>
              <w:rPr>
                <w:rFonts w:asciiTheme="minorHAnsi" w:eastAsia="Calibri" w:hAnsiTheme="minorHAnsi" w:cs="Garamond"/>
              </w:rPr>
            </w:pPr>
          </w:p>
        </w:tc>
      </w:tr>
    </w:tbl>
    <w:p w14:paraId="520CFE4B" w14:textId="77777777" w:rsidR="00034B44" w:rsidRPr="00DE42C9" w:rsidRDefault="00034B44" w:rsidP="00034B44">
      <w:pPr>
        <w:spacing w:after="120"/>
        <w:rPr>
          <w:rFonts w:asciiTheme="minorHAnsi" w:eastAsia="Calibri" w:hAnsiTheme="minorHAnsi" w:cs="Garamond"/>
        </w:rPr>
      </w:pPr>
    </w:p>
    <w:p w14:paraId="57845AD6" w14:textId="77777777" w:rsidR="00034B44" w:rsidRPr="00DE42C9" w:rsidRDefault="00034B44" w:rsidP="00034B44">
      <w:pPr>
        <w:spacing w:after="120"/>
        <w:jc w:val="center"/>
        <w:rPr>
          <w:rFonts w:asciiTheme="minorHAnsi" w:eastAsia="Calibri" w:hAnsiTheme="minorHAnsi" w:cs="Garamond"/>
        </w:rPr>
      </w:pPr>
      <w:r w:rsidRPr="00DE42C9">
        <w:rPr>
          <w:rFonts w:asciiTheme="minorHAnsi" w:eastAsia="Calibri" w:hAnsiTheme="minorHAnsi" w:cs="Garamond"/>
        </w:rPr>
        <w:t>con la presente scrittura, a valere ad ogni fine di legge, conferisco a:</w:t>
      </w:r>
    </w:p>
    <w:tbl>
      <w:tblPr>
        <w:tblW w:w="0" w:type="auto"/>
        <w:tblInd w:w="-5" w:type="dxa"/>
        <w:tblLayout w:type="fixed"/>
        <w:tblLook w:val="0000" w:firstRow="0" w:lastRow="0" w:firstColumn="0" w:lastColumn="0" w:noHBand="0" w:noVBand="0"/>
      </w:tblPr>
      <w:tblGrid>
        <w:gridCol w:w="1384"/>
        <w:gridCol w:w="709"/>
        <w:gridCol w:w="2795"/>
        <w:gridCol w:w="1316"/>
        <w:gridCol w:w="3553"/>
      </w:tblGrid>
      <w:tr w:rsidR="00034B44" w:rsidRPr="00DE42C9" w14:paraId="763A732D" w14:textId="77777777" w:rsidTr="00A051E2">
        <w:tc>
          <w:tcPr>
            <w:tcW w:w="1384" w:type="dxa"/>
            <w:tcBorders>
              <w:top w:val="single" w:sz="4" w:space="0" w:color="000000"/>
              <w:left w:val="single" w:sz="4" w:space="0" w:color="000000"/>
              <w:bottom w:val="single" w:sz="4" w:space="0" w:color="000000"/>
            </w:tcBorders>
            <w:shd w:val="clear" w:color="auto" w:fill="F2F2F2"/>
          </w:tcPr>
          <w:p w14:paraId="0B9DAA8C"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Nome</w:t>
            </w:r>
          </w:p>
        </w:tc>
        <w:tc>
          <w:tcPr>
            <w:tcW w:w="3504" w:type="dxa"/>
            <w:gridSpan w:val="2"/>
            <w:tcBorders>
              <w:top w:val="single" w:sz="4" w:space="0" w:color="000000"/>
              <w:left w:val="single" w:sz="4" w:space="0" w:color="000000"/>
              <w:bottom w:val="single" w:sz="4" w:space="0" w:color="000000"/>
            </w:tcBorders>
            <w:shd w:val="clear" w:color="auto" w:fill="auto"/>
          </w:tcPr>
          <w:p w14:paraId="3AA4786E" w14:textId="77777777" w:rsidR="00034B44" w:rsidRPr="00DE42C9" w:rsidRDefault="00034B44" w:rsidP="00A051E2">
            <w:pPr>
              <w:snapToGrid w:val="0"/>
              <w:spacing w:after="120"/>
              <w:rPr>
                <w:rFonts w:asciiTheme="minorHAnsi" w:eastAsia="Calibri" w:hAnsiTheme="minorHAnsi" w:cs="Garamond"/>
              </w:rPr>
            </w:pPr>
          </w:p>
        </w:tc>
        <w:tc>
          <w:tcPr>
            <w:tcW w:w="1316" w:type="dxa"/>
            <w:tcBorders>
              <w:top w:val="single" w:sz="4" w:space="0" w:color="000000"/>
              <w:left w:val="single" w:sz="4" w:space="0" w:color="000000"/>
              <w:bottom w:val="single" w:sz="4" w:space="0" w:color="000000"/>
            </w:tcBorders>
            <w:shd w:val="clear" w:color="auto" w:fill="F2F2F2"/>
          </w:tcPr>
          <w:p w14:paraId="52ACD6F2"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Cognome</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14:paraId="4BBEEA97"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50A13CE1" w14:textId="77777777" w:rsidTr="00A051E2">
        <w:tc>
          <w:tcPr>
            <w:tcW w:w="1384" w:type="dxa"/>
            <w:tcBorders>
              <w:top w:val="single" w:sz="4" w:space="0" w:color="000000"/>
              <w:left w:val="single" w:sz="4" w:space="0" w:color="000000"/>
              <w:bottom w:val="single" w:sz="4" w:space="0" w:color="000000"/>
            </w:tcBorders>
            <w:shd w:val="clear" w:color="auto" w:fill="F2F2F2"/>
          </w:tcPr>
          <w:p w14:paraId="3B617AC3"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Nato a</w:t>
            </w:r>
          </w:p>
        </w:tc>
        <w:tc>
          <w:tcPr>
            <w:tcW w:w="3504" w:type="dxa"/>
            <w:gridSpan w:val="2"/>
            <w:tcBorders>
              <w:top w:val="single" w:sz="4" w:space="0" w:color="000000"/>
              <w:left w:val="single" w:sz="4" w:space="0" w:color="000000"/>
              <w:bottom w:val="single" w:sz="4" w:space="0" w:color="000000"/>
            </w:tcBorders>
            <w:shd w:val="clear" w:color="auto" w:fill="auto"/>
          </w:tcPr>
          <w:p w14:paraId="25AF5698" w14:textId="77777777" w:rsidR="00034B44" w:rsidRPr="00DE42C9" w:rsidRDefault="00034B44" w:rsidP="00A051E2">
            <w:pPr>
              <w:snapToGrid w:val="0"/>
              <w:spacing w:after="120"/>
              <w:rPr>
                <w:rFonts w:asciiTheme="minorHAnsi" w:eastAsia="Calibri" w:hAnsiTheme="minorHAnsi" w:cs="Garamond"/>
              </w:rPr>
            </w:pPr>
          </w:p>
        </w:tc>
        <w:tc>
          <w:tcPr>
            <w:tcW w:w="1316" w:type="dxa"/>
            <w:tcBorders>
              <w:top w:val="single" w:sz="4" w:space="0" w:color="000000"/>
              <w:left w:val="single" w:sz="4" w:space="0" w:color="000000"/>
              <w:bottom w:val="single" w:sz="4" w:space="0" w:color="000000"/>
            </w:tcBorders>
            <w:shd w:val="clear" w:color="auto" w:fill="F2F2F2"/>
          </w:tcPr>
          <w:p w14:paraId="5299D132"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il</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14:paraId="71FB4C0B"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4C9403CF" w14:textId="77777777" w:rsidTr="00A051E2">
        <w:tc>
          <w:tcPr>
            <w:tcW w:w="1384" w:type="dxa"/>
            <w:tcBorders>
              <w:top w:val="single" w:sz="4" w:space="0" w:color="000000"/>
              <w:left w:val="single" w:sz="4" w:space="0" w:color="000000"/>
              <w:bottom w:val="single" w:sz="4" w:space="0" w:color="000000"/>
            </w:tcBorders>
            <w:shd w:val="clear" w:color="auto" w:fill="F2F2F2"/>
          </w:tcPr>
          <w:p w14:paraId="54A95961"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Cod. Fiscale</w:t>
            </w:r>
          </w:p>
        </w:tc>
        <w:tc>
          <w:tcPr>
            <w:tcW w:w="3504" w:type="dxa"/>
            <w:gridSpan w:val="2"/>
            <w:tcBorders>
              <w:top w:val="single" w:sz="4" w:space="0" w:color="000000"/>
              <w:left w:val="single" w:sz="4" w:space="0" w:color="000000"/>
              <w:bottom w:val="single" w:sz="4" w:space="0" w:color="000000"/>
            </w:tcBorders>
            <w:shd w:val="clear" w:color="auto" w:fill="auto"/>
          </w:tcPr>
          <w:p w14:paraId="7FD6CFAD" w14:textId="77777777" w:rsidR="00034B44" w:rsidRPr="00DE42C9" w:rsidRDefault="00034B44" w:rsidP="00A051E2">
            <w:pPr>
              <w:snapToGrid w:val="0"/>
              <w:spacing w:after="120"/>
              <w:rPr>
                <w:rFonts w:asciiTheme="minorHAnsi" w:eastAsia="Calibri" w:hAnsiTheme="minorHAnsi" w:cs="Garamond"/>
              </w:rPr>
            </w:pPr>
          </w:p>
        </w:tc>
        <w:tc>
          <w:tcPr>
            <w:tcW w:w="1316" w:type="dxa"/>
            <w:tcBorders>
              <w:top w:val="single" w:sz="4" w:space="0" w:color="000000"/>
              <w:left w:val="single" w:sz="4" w:space="0" w:color="000000"/>
              <w:bottom w:val="single" w:sz="4" w:space="0" w:color="000000"/>
            </w:tcBorders>
            <w:shd w:val="clear" w:color="auto" w:fill="F2F2F2"/>
          </w:tcPr>
          <w:p w14:paraId="6EEA2033"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Cell./tel.</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14:paraId="26E22436"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2C34DA6D" w14:textId="77777777" w:rsidTr="00A051E2">
        <w:trPr>
          <w:trHeight w:val="446"/>
        </w:trPr>
        <w:tc>
          <w:tcPr>
            <w:tcW w:w="2093" w:type="dxa"/>
            <w:gridSpan w:val="2"/>
            <w:tcBorders>
              <w:top w:val="single" w:sz="4" w:space="0" w:color="000000"/>
              <w:left w:val="single" w:sz="4" w:space="0" w:color="000000"/>
              <w:bottom w:val="single" w:sz="4" w:space="0" w:color="000000"/>
            </w:tcBorders>
            <w:shd w:val="clear" w:color="auto" w:fill="F2F2F2"/>
          </w:tcPr>
          <w:p w14:paraId="6562EE05" w14:textId="77777777" w:rsidR="00034B44" w:rsidRPr="00DE42C9" w:rsidRDefault="00034B44" w:rsidP="00A051E2">
            <w:pPr>
              <w:spacing w:after="120"/>
              <w:rPr>
                <w:rFonts w:asciiTheme="minorHAnsi" w:eastAsia="Calibri" w:hAnsiTheme="minorHAnsi" w:cs="Garamond"/>
              </w:rPr>
            </w:pPr>
            <w:proofErr w:type="spellStart"/>
            <w:r w:rsidRPr="00DE42C9">
              <w:rPr>
                <w:rFonts w:asciiTheme="minorHAnsi" w:eastAsia="Calibri" w:hAnsiTheme="minorHAnsi" w:cs="Garamond"/>
              </w:rPr>
              <w:t>e.mail</w:t>
            </w:r>
            <w:proofErr w:type="spellEnd"/>
            <w:r w:rsidRPr="00DE42C9">
              <w:rPr>
                <w:rFonts w:asciiTheme="minorHAnsi" w:eastAsia="Calibri" w:hAnsiTheme="minorHAnsi" w:cs="Garamond"/>
              </w:rPr>
              <w:t>/PEC</w:t>
            </w:r>
          </w:p>
        </w:tc>
        <w:tc>
          <w:tcPr>
            <w:tcW w:w="7664" w:type="dxa"/>
            <w:gridSpan w:val="3"/>
            <w:tcBorders>
              <w:top w:val="single" w:sz="4" w:space="0" w:color="000000"/>
              <w:left w:val="single" w:sz="4" w:space="0" w:color="000000"/>
              <w:bottom w:val="single" w:sz="4" w:space="0" w:color="000000"/>
              <w:right w:val="single" w:sz="4" w:space="0" w:color="000000"/>
            </w:tcBorders>
            <w:shd w:val="clear" w:color="auto" w:fill="auto"/>
          </w:tcPr>
          <w:p w14:paraId="1F521D25" w14:textId="77777777" w:rsidR="00034B44" w:rsidRPr="00DE42C9" w:rsidRDefault="00034B44" w:rsidP="00A051E2">
            <w:pPr>
              <w:snapToGrid w:val="0"/>
              <w:spacing w:after="120"/>
              <w:rPr>
                <w:rFonts w:asciiTheme="minorHAnsi" w:eastAsia="Calibri" w:hAnsiTheme="minorHAnsi" w:cs="Garamond"/>
              </w:rPr>
            </w:pPr>
          </w:p>
        </w:tc>
      </w:tr>
    </w:tbl>
    <w:p w14:paraId="02AC541A" w14:textId="77777777" w:rsidR="00034B44" w:rsidRPr="00DE42C9" w:rsidRDefault="00034B44" w:rsidP="00034B44">
      <w:pPr>
        <w:spacing w:after="120"/>
        <w:jc w:val="center"/>
        <w:rPr>
          <w:rFonts w:asciiTheme="minorHAnsi" w:eastAsia="Calibri" w:hAnsiTheme="minorHAnsi" w:cs="Garamond"/>
        </w:rPr>
      </w:pPr>
    </w:p>
    <w:p w14:paraId="28232E62" w14:textId="77777777" w:rsidR="00034B44" w:rsidRPr="00DE42C9" w:rsidRDefault="00034B44" w:rsidP="00034B44">
      <w:pPr>
        <w:spacing w:after="120"/>
        <w:jc w:val="center"/>
        <w:rPr>
          <w:rFonts w:asciiTheme="minorHAnsi" w:eastAsia="Calibri" w:hAnsiTheme="minorHAnsi" w:cs="Garamond"/>
        </w:rPr>
      </w:pPr>
      <w:r w:rsidRPr="00DE42C9">
        <w:rPr>
          <w:rFonts w:asciiTheme="minorHAnsi" w:eastAsia="Calibri" w:hAnsiTheme="minorHAnsi" w:cs="Garamond"/>
        </w:rPr>
        <w:t>in qualità di incaricato di:</w:t>
      </w:r>
    </w:p>
    <w:tbl>
      <w:tblPr>
        <w:tblW w:w="0" w:type="auto"/>
        <w:tblInd w:w="-5" w:type="dxa"/>
        <w:tblLayout w:type="fixed"/>
        <w:tblLook w:val="0000" w:firstRow="0" w:lastRow="0" w:firstColumn="0" w:lastColumn="0" w:noHBand="0" w:noVBand="0"/>
      </w:tblPr>
      <w:tblGrid>
        <w:gridCol w:w="534"/>
        <w:gridCol w:w="4110"/>
        <w:gridCol w:w="5144"/>
      </w:tblGrid>
      <w:tr w:rsidR="00034B44" w:rsidRPr="00DE42C9" w14:paraId="7FF6E0C7" w14:textId="77777777" w:rsidTr="00A051E2">
        <w:tc>
          <w:tcPr>
            <w:tcW w:w="534" w:type="dxa"/>
            <w:tcBorders>
              <w:top w:val="single" w:sz="4" w:space="0" w:color="000000"/>
              <w:left w:val="single" w:sz="4" w:space="0" w:color="000000"/>
              <w:bottom w:val="single" w:sz="4" w:space="0" w:color="000000"/>
            </w:tcBorders>
            <w:shd w:val="clear" w:color="auto" w:fill="auto"/>
          </w:tcPr>
          <w:p w14:paraId="68B71D46" w14:textId="77777777" w:rsidR="00034B44" w:rsidRPr="00DE42C9" w:rsidRDefault="00034B44" w:rsidP="00A051E2">
            <w:pPr>
              <w:spacing w:after="120"/>
              <w:rPr>
                <w:rFonts w:asciiTheme="minorHAnsi" w:eastAsia="Calibri" w:hAnsiTheme="minorHAnsi" w:cs="Garamond"/>
                <w:b/>
              </w:rPr>
            </w:pPr>
            <w:r w:rsidRPr="00DE42C9">
              <w:rPr>
                <w:rFonts w:asciiTheme="minorHAnsi" w:eastAsia="Calibri" w:hAnsiTheme="minorHAnsi" w:cs="Garamond"/>
              </w:rPr>
              <w:t>□</w:t>
            </w:r>
          </w:p>
        </w:tc>
        <w:tc>
          <w:tcPr>
            <w:tcW w:w="4110" w:type="dxa"/>
            <w:tcBorders>
              <w:top w:val="single" w:sz="4" w:space="0" w:color="000000"/>
              <w:left w:val="single" w:sz="4" w:space="0" w:color="000000"/>
              <w:bottom w:val="single" w:sz="4" w:space="0" w:color="000000"/>
            </w:tcBorders>
            <w:shd w:val="clear" w:color="auto" w:fill="auto"/>
          </w:tcPr>
          <w:p w14:paraId="53EAF5B3"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b/>
              </w:rPr>
              <w:t>Associazione</w:t>
            </w:r>
            <w:r w:rsidRPr="00DE42C9">
              <w:rPr>
                <w:rFonts w:asciiTheme="minorHAnsi" w:eastAsia="Calibri" w:hAnsiTheme="minorHAnsi" w:cs="Garamond"/>
              </w:rPr>
              <w:t xml:space="preserve"> (specificare)</w:t>
            </w:r>
          </w:p>
        </w:tc>
        <w:tc>
          <w:tcPr>
            <w:tcW w:w="5144" w:type="dxa"/>
            <w:tcBorders>
              <w:top w:val="single" w:sz="4" w:space="0" w:color="000000"/>
              <w:left w:val="single" w:sz="4" w:space="0" w:color="000000"/>
              <w:bottom w:val="single" w:sz="4" w:space="0" w:color="000000"/>
              <w:right w:val="single" w:sz="4" w:space="0" w:color="000000"/>
            </w:tcBorders>
            <w:shd w:val="clear" w:color="auto" w:fill="auto"/>
          </w:tcPr>
          <w:p w14:paraId="77E0A3BF"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26956541" w14:textId="77777777" w:rsidTr="00A051E2">
        <w:tc>
          <w:tcPr>
            <w:tcW w:w="534" w:type="dxa"/>
            <w:tcBorders>
              <w:top w:val="single" w:sz="4" w:space="0" w:color="000000"/>
              <w:left w:val="single" w:sz="4" w:space="0" w:color="000000"/>
              <w:bottom w:val="single" w:sz="4" w:space="0" w:color="000000"/>
            </w:tcBorders>
            <w:shd w:val="clear" w:color="auto" w:fill="auto"/>
          </w:tcPr>
          <w:p w14:paraId="3D1A1F04" w14:textId="77777777" w:rsidR="00034B44" w:rsidRPr="00DE42C9" w:rsidRDefault="00034B44" w:rsidP="00A051E2">
            <w:pPr>
              <w:spacing w:after="120"/>
              <w:rPr>
                <w:rFonts w:asciiTheme="minorHAnsi" w:eastAsia="Calibri" w:hAnsiTheme="minorHAnsi" w:cs="Garamond"/>
                <w:b/>
              </w:rPr>
            </w:pPr>
            <w:r w:rsidRPr="00DE42C9">
              <w:rPr>
                <w:rFonts w:asciiTheme="minorHAnsi" w:eastAsia="Calibri" w:hAnsiTheme="minorHAnsi" w:cs="Garamond"/>
              </w:rPr>
              <w:t>□</w:t>
            </w:r>
          </w:p>
        </w:tc>
        <w:tc>
          <w:tcPr>
            <w:tcW w:w="4110" w:type="dxa"/>
            <w:tcBorders>
              <w:top w:val="single" w:sz="4" w:space="0" w:color="000000"/>
              <w:left w:val="single" w:sz="4" w:space="0" w:color="000000"/>
              <w:bottom w:val="single" w:sz="4" w:space="0" w:color="000000"/>
            </w:tcBorders>
            <w:shd w:val="clear" w:color="auto" w:fill="auto"/>
          </w:tcPr>
          <w:p w14:paraId="2E24A582"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b/>
              </w:rPr>
              <w:t>Studio professionale</w:t>
            </w:r>
            <w:r w:rsidRPr="00DE42C9">
              <w:rPr>
                <w:rFonts w:asciiTheme="minorHAnsi" w:eastAsia="Calibri" w:hAnsiTheme="minorHAnsi" w:cs="Garamond"/>
              </w:rPr>
              <w:t xml:space="preserve"> (specificare)</w:t>
            </w:r>
          </w:p>
        </w:tc>
        <w:tc>
          <w:tcPr>
            <w:tcW w:w="5144" w:type="dxa"/>
            <w:tcBorders>
              <w:top w:val="single" w:sz="4" w:space="0" w:color="000000"/>
              <w:left w:val="single" w:sz="4" w:space="0" w:color="000000"/>
              <w:bottom w:val="single" w:sz="4" w:space="0" w:color="000000"/>
              <w:right w:val="single" w:sz="4" w:space="0" w:color="000000"/>
            </w:tcBorders>
            <w:shd w:val="clear" w:color="auto" w:fill="auto"/>
          </w:tcPr>
          <w:p w14:paraId="4EEE49E3"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4854A2F9" w14:textId="77777777" w:rsidTr="00A051E2">
        <w:tc>
          <w:tcPr>
            <w:tcW w:w="534" w:type="dxa"/>
            <w:tcBorders>
              <w:top w:val="single" w:sz="4" w:space="0" w:color="000000"/>
              <w:left w:val="single" w:sz="4" w:space="0" w:color="000000"/>
              <w:bottom w:val="single" w:sz="4" w:space="0" w:color="000000"/>
            </w:tcBorders>
            <w:shd w:val="clear" w:color="auto" w:fill="auto"/>
          </w:tcPr>
          <w:p w14:paraId="4C5A35A5" w14:textId="77777777" w:rsidR="00034B44" w:rsidRPr="00DE42C9" w:rsidRDefault="00034B44" w:rsidP="00A051E2">
            <w:pPr>
              <w:spacing w:after="120"/>
              <w:rPr>
                <w:rFonts w:asciiTheme="minorHAnsi" w:eastAsia="Calibri" w:hAnsiTheme="minorHAnsi" w:cs="Garamond"/>
                <w:b/>
              </w:rPr>
            </w:pPr>
            <w:r w:rsidRPr="00DE42C9">
              <w:rPr>
                <w:rFonts w:asciiTheme="minorHAnsi" w:eastAsia="Calibri" w:hAnsiTheme="minorHAnsi" w:cs="Garamond"/>
              </w:rPr>
              <w:t>□</w:t>
            </w:r>
          </w:p>
        </w:tc>
        <w:tc>
          <w:tcPr>
            <w:tcW w:w="4110" w:type="dxa"/>
            <w:tcBorders>
              <w:top w:val="single" w:sz="4" w:space="0" w:color="000000"/>
              <w:left w:val="single" w:sz="4" w:space="0" w:color="000000"/>
              <w:bottom w:val="single" w:sz="4" w:space="0" w:color="000000"/>
            </w:tcBorders>
            <w:shd w:val="clear" w:color="auto" w:fill="auto"/>
          </w:tcPr>
          <w:p w14:paraId="3BC8DC46"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b/>
              </w:rPr>
              <w:t>Altro</w:t>
            </w:r>
            <w:r w:rsidRPr="00DE42C9">
              <w:rPr>
                <w:rFonts w:asciiTheme="minorHAnsi" w:eastAsia="Calibri" w:hAnsiTheme="minorHAnsi" w:cs="Garamond"/>
              </w:rPr>
              <w:t xml:space="preserve"> (es. privato cittadino, da specificare)</w:t>
            </w:r>
          </w:p>
        </w:tc>
        <w:tc>
          <w:tcPr>
            <w:tcW w:w="5144" w:type="dxa"/>
            <w:tcBorders>
              <w:top w:val="single" w:sz="4" w:space="0" w:color="000000"/>
              <w:left w:val="single" w:sz="4" w:space="0" w:color="000000"/>
              <w:bottom w:val="single" w:sz="4" w:space="0" w:color="000000"/>
              <w:right w:val="single" w:sz="4" w:space="0" w:color="000000"/>
            </w:tcBorders>
            <w:shd w:val="clear" w:color="auto" w:fill="auto"/>
          </w:tcPr>
          <w:p w14:paraId="23B74166" w14:textId="77777777" w:rsidR="00034B44" w:rsidRPr="00DE42C9" w:rsidRDefault="00034B44" w:rsidP="00A051E2">
            <w:pPr>
              <w:snapToGrid w:val="0"/>
              <w:spacing w:after="120"/>
              <w:rPr>
                <w:rFonts w:asciiTheme="minorHAnsi" w:eastAsia="Calibri" w:hAnsiTheme="minorHAnsi" w:cs="Garamond"/>
              </w:rPr>
            </w:pPr>
          </w:p>
        </w:tc>
      </w:tr>
    </w:tbl>
    <w:p w14:paraId="71FCF7C8" w14:textId="77777777" w:rsidR="00034B44" w:rsidRPr="00DE42C9" w:rsidRDefault="00034B44" w:rsidP="00034B44">
      <w:pPr>
        <w:spacing w:after="120"/>
        <w:rPr>
          <w:rFonts w:asciiTheme="minorHAnsi" w:eastAsia="Calibri" w:hAnsiTheme="minorHAnsi" w:cs="Garamond"/>
        </w:rPr>
      </w:pPr>
    </w:p>
    <w:p w14:paraId="10BA9EE2" w14:textId="77777777" w:rsidR="00034B44" w:rsidRPr="00DE42C9" w:rsidRDefault="00034B44" w:rsidP="00034B44">
      <w:pPr>
        <w:spacing w:after="120"/>
        <w:rPr>
          <w:rFonts w:asciiTheme="minorHAnsi" w:eastAsia="Calibri" w:hAnsiTheme="minorHAnsi" w:cs="Garamond"/>
        </w:rPr>
      </w:pPr>
      <w:r w:rsidRPr="00DE42C9">
        <w:rPr>
          <w:rFonts w:asciiTheme="minorHAnsi" w:eastAsia="Calibri" w:hAnsiTheme="minorHAnsi" w:cs="Garamond"/>
        </w:rPr>
        <w:t>con sede (solo per forme associate)</w:t>
      </w:r>
    </w:p>
    <w:tbl>
      <w:tblPr>
        <w:tblW w:w="0" w:type="auto"/>
        <w:tblInd w:w="-5" w:type="dxa"/>
        <w:tblLayout w:type="fixed"/>
        <w:tblLook w:val="0000" w:firstRow="0" w:lastRow="0" w:firstColumn="0" w:lastColumn="0" w:noHBand="0" w:noVBand="0"/>
      </w:tblPr>
      <w:tblGrid>
        <w:gridCol w:w="1384"/>
        <w:gridCol w:w="3504"/>
        <w:gridCol w:w="1316"/>
        <w:gridCol w:w="3589"/>
      </w:tblGrid>
      <w:tr w:rsidR="00034B44" w:rsidRPr="00DE42C9" w14:paraId="6899B13D" w14:textId="77777777" w:rsidTr="00A051E2">
        <w:tc>
          <w:tcPr>
            <w:tcW w:w="1384" w:type="dxa"/>
            <w:tcBorders>
              <w:top w:val="single" w:sz="4" w:space="0" w:color="000000"/>
              <w:left w:val="single" w:sz="4" w:space="0" w:color="000000"/>
              <w:bottom w:val="single" w:sz="4" w:space="0" w:color="000000"/>
            </w:tcBorders>
            <w:shd w:val="clear" w:color="auto" w:fill="F2F2F2"/>
          </w:tcPr>
          <w:p w14:paraId="626DF4E1"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Comune</w:t>
            </w:r>
          </w:p>
        </w:tc>
        <w:tc>
          <w:tcPr>
            <w:tcW w:w="3504" w:type="dxa"/>
            <w:tcBorders>
              <w:top w:val="single" w:sz="4" w:space="0" w:color="000000"/>
              <w:left w:val="single" w:sz="4" w:space="0" w:color="000000"/>
              <w:bottom w:val="single" w:sz="4" w:space="0" w:color="000000"/>
            </w:tcBorders>
            <w:shd w:val="clear" w:color="auto" w:fill="auto"/>
          </w:tcPr>
          <w:p w14:paraId="2F583F18" w14:textId="77777777" w:rsidR="00034B44" w:rsidRPr="00DE42C9" w:rsidRDefault="00034B44" w:rsidP="00A051E2">
            <w:pPr>
              <w:snapToGrid w:val="0"/>
              <w:spacing w:after="120"/>
              <w:rPr>
                <w:rFonts w:asciiTheme="minorHAnsi" w:eastAsia="Calibri" w:hAnsiTheme="minorHAnsi" w:cs="Garamond"/>
              </w:rPr>
            </w:pPr>
          </w:p>
        </w:tc>
        <w:tc>
          <w:tcPr>
            <w:tcW w:w="1316" w:type="dxa"/>
            <w:tcBorders>
              <w:top w:val="single" w:sz="4" w:space="0" w:color="000000"/>
              <w:left w:val="single" w:sz="4" w:space="0" w:color="000000"/>
              <w:bottom w:val="single" w:sz="4" w:space="0" w:color="000000"/>
            </w:tcBorders>
            <w:shd w:val="clear" w:color="auto" w:fill="F2F2F2"/>
          </w:tcPr>
          <w:p w14:paraId="67795003"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Provincia</w:t>
            </w: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33FF6A31" w14:textId="77777777" w:rsidR="00034B44" w:rsidRPr="00DE42C9" w:rsidRDefault="00034B44" w:rsidP="00A051E2">
            <w:pPr>
              <w:snapToGrid w:val="0"/>
              <w:spacing w:after="120"/>
              <w:rPr>
                <w:rFonts w:asciiTheme="minorHAnsi" w:eastAsia="Calibri" w:hAnsiTheme="minorHAnsi" w:cs="Garamond"/>
              </w:rPr>
            </w:pPr>
          </w:p>
        </w:tc>
      </w:tr>
      <w:tr w:rsidR="00034B44" w:rsidRPr="00DE42C9" w14:paraId="3289C0B8" w14:textId="77777777" w:rsidTr="00A051E2">
        <w:tc>
          <w:tcPr>
            <w:tcW w:w="1384" w:type="dxa"/>
            <w:tcBorders>
              <w:top w:val="single" w:sz="4" w:space="0" w:color="000000"/>
              <w:left w:val="single" w:sz="4" w:space="0" w:color="000000"/>
              <w:bottom w:val="single" w:sz="4" w:space="0" w:color="000000"/>
            </w:tcBorders>
            <w:shd w:val="clear" w:color="auto" w:fill="F2F2F2"/>
          </w:tcPr>
          <w:p w14:paraId="6B317063"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Via</w:t>
            </w:r>
          </w:p>
        </w:tc>
        <w:tc>
          <w:tcPr>
            <w:tcW w:w="3504" w:type="dxa"/>
            <w:tcBorders>
              <w:top w:val="single" w:sz="4" w:space="0" w:color="000000"/>
              <w:left w:val="single" w:sz="4" w:space="0" w:color="000000"/>
              <w:bottom w:val="single" w:sz="4" w:space="0" w:color="000000"/>
            </w:tcBorders>
            <w:shd w:val="clear" w:color="auto" w:fill="auto"/>
          </w:tcPr>
          <w:p w14:paraId="62B17023" w14:textId="77777777" w:rsidR="00034B44" w:rsidRPr="00DE42C9" w:rsidRDefault="00034B44" w:rsidP="00A051E2">
            <w:pPr>
              <w:snapToGrid w:val="0"/>
              <w:spacing w:after="120"/>
              <w:rPr>
                <w:rFonts w:asciiTheme="minorHAnsi" w:eastAsia="Calibri" w:hAnsiTheme="minorHAnsi" w:cs="Garamond"/>
              </w:rPr>
            </w:pPr>
          </w:p>
        </w:tc>
        <w:tc>
          <w:tcPr>
            <w:tcW w:w="1316" w:type="dxa"/>
            <w:tcBorders>
              <w:top w:val="single" w:sz="4" w:space="0" w:color="000000"/>
              <w:left w:val="single" w:sz="4" w:space="0" w:color="000000"/>
              <w:bottom w:val="single" w:sz="4" w:space="0" w:color="000000"/>
            </w:tcBorders>
            <w:shd w:val="clear" w:color="auto" w:fill="F2F2F2"/>
          </w:tcPr>
          <w:p w14:paraId="4C27D764" w14:textId="77777777" w:rsidR="00034B44" w:rsidRPr="00DE42C9" w:rsidRDefault="00034B44" w:rsidP="00A051E2">
            <w:pPr>
              <w:spacing w:after="120"/>
              <w:rPr>
                <w:rFonts w:asciiTheme="minorHAnsi" w:eastAsia="Calibri" w:hAnsiTheme="minorHAnsi" w:cs="Garamond"/>
              </w:rPr>
            </w:pPr>
            <w:r w:rsidRPr="00DE42C9">
              <w:rPr>
                <w:rFonts w:asciiTheme="minorHAnsi" w:eastAsia="Calibri" w:hAnsiTheme="minorHAnsi" w:cs="Garamond"/>
              </w:rPr>
              <w:t>Cod. Fiscale</w:t>
            </w: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2F7EE7A7" w14:textId="77777777" w:rsidR="00034B44" w:rsidRPr="00DE42C9" w:rsidRDefault="00034B44" w:rsidP="00A051E2">
            <w:pPr>
              <w:snapToGrid w:val="0"/>
              <w:spacing w:after="120"/>
              <w:rPr>
                <w:rFonts w:asciiTheme="minorHAnsi" w:eastAsia="Calibri" w:hAnsiTheme="minorHAnsi" w:cs="Garamond"/>
              </w:rPr>
            </w:pPr>
          </w:p>
        </w:tc>
      </w:tr>
    </w:tbl>
    <w:p w14:paraId="69B31E85" w14:textId="77777777" w:rsidR="00034B44" w:rsidRDefault="00034B44" w:rsidP="00034B44">
      <w:pPr>
        <w:spacing w:after="120"/>
        <w:rPr>
          <w:rFonts w:asciiTheme="minorHAnsi" w:eastAsia="Calibri" w:hAnsiTheme="minorHAnsi" w:cs="Garamond"/>
        </w:rPr>
      </w:pPr>
    </w:p>
    <w:p w14:paraId="17A6BFB1" w14:textId="77777777" w:rsidR="00172B56" w:rsidRPr="00DE42C9" w:rsidRDefault="00172B56" w:rsidP="00034B44">
      <w:pPr>
        <w:spacing w:after="120"/>
        <w:rPr>
          <w:rFonts w:asciiTheme="minorHAnsi" w:eastAsia="Calibri" w:hAnsiTheme="minorHAnsi" w:cs="Garamond"/>
        </w:rPr>
      </w:pPr>
    </w:p>
    <w:p w14:paraId="7314A7F0" w14:textId="77777777" w:rsidR="00034B44" w:rsidRPr="00DE42C9" w:rsidRDefault="00034B44" w:rsidP="00034B44">
      <w:pPr>
        <w:spacing w:after="120"/>
        <w:jc w:val="center"/>
        <w:rPr>
          <w:rFonts w:asciiTheme="minorHAnsi" w:eastAsia="Calibri" w:hAnsiTheme="minorHAnsi" w:cs="Garamond"/>
          <w:i/>
        </w:rPr>
      </w:pPr>
      <w:r w:rsidRPr="00DE42C9">
        <w:rPr>
          <w:rFonts w:asciiTheme="minorHAnsi" w:eastAsia="Calibri" w:hAnsiTheme="minorHAnsi" w:cs="Garamond"/>
          <w:b/>
          <w:u w:val="single"/>
        </w:rPr>
        <w:lastRenderedPageBreak/>
        <w:t xml:space="preserve">Procura speciale </w:t>
      </w:r>
    </w:p>
    <w:p w14:paraId="7A7B9CB1" w14:textId="77777777" w:rsidR="00034B44" w:rsidRPr="00DE42C9" w:rsidRDefault="00034B44" w:rsidP="00034B44">
      <w:pPr>
        <w:spacing w:after="120"/>
        <w:jc w:val="center"/>
        <w:rPr>
          <w:rFonts w:asciiTheme="minorHAnsi" w:eastAsia="Calibri" w:hAnsiTheme="minorHAnsi" w:cs="Garamond"/>
        </w:rPr>
      </w:pPr>
      <w:r w:rsidRPr="00DE42C9">
        <w:rPr>
          <w:rFonts w:asciiTheme="minorHAnsi" w:eastAsia="Calibri" w:hAnsiTheme="minorHAnsi" w:cs="Garamond"/>
          <w:i/>
        </w:rPr>
        <w:t>(contrassegnare solo le opzioni di interesse)</w:t>
      </w:r>
    </w:p>
    <w:p w14:paraId="733731E7" w14:textId="77777777" w:rsidR="007E54AA" w:rsidRPr="007E54AA" w:rsidRDefault="00034B44" w:rsidP="007E54AA">
      <w:pPr>
        <w:spacing w:after="120"/>
        <w:jc w:val="both"/>
        <w:rPr>
          <w:rFonts w:asciiTheme="minorHAnsi" w:eastAsia="Calibri" w:hAnsiTheme="minorHAnsi" w:cs="Garamond"/>
        </w:rPr>
      </w:pPr>
      <w:r w:rsidRPr="00DE42C9">
        <w:rPr>
          <w:rFonts w:asciiTheme="minorHAnsi" w:eastAsia="Calibri" w:hAnsiTheme="minorHAnsi" w:cs="Garamond"/>
        </w:rPr>
        <w:t>[1]</w:t>
      </w:r>
      <w:r w:rsidRPr="00DE42C9">
        <w:rPr>
          <w:rFonts w:asciiTheme="minorHAnsi" w:eastAsia="Calibri" w:hAnsiTheme="minorHAnsi" w:cs="Garamond"/>
        </w:rPr>
        <w:tab/>
        <w:t xml:space="preserve">per la sottoscrizione con firma digitale della domanda di </w:t>
      </w:r>
      <w:r w:rsidR="00435735">
        <w:rPr>
          <w:rFonts w:asciiTheme="minorHAnsi" w:eastAsia="Calibri" w:hAnsiTheme="minorHAnsi" w:cs="Garamond"/>
        </w:rPr>
        <w:t>accesso</w:t>
      </w:r>
      <w:r w:rsidRPr="00DE42C9">
        <w:rPr>
          <w:rFonts w:asciiTheme="minorHAnsi" w:eastAsia="Calibri" w:hAnsiTheme="minorHAnsi" w:cs="Garamond"/>
        </w:rPr>
        <w:t xml:space="preserve"> al </w:t>
      </w:r>
      <w:r w:rsidR="00435735">
        <w:rPr>
          <w:rFonts w:asciiTheme="minorHAnsi" w:eastAsia="Calibri" w:hAnsiTheme="minorHAnsi" w:cs="Garamond"/>
          <w:bCs/>
        </w:rPr>
        <w:t>beneficio</w:t>
      </w:r>
      <w:r w:rsidR="007E54AA" w:rsidRPr="007E54AA">
        <w:rPr>
          <w:rFonts w:asciiTheme="minorHAnsi" w:eastAsia="Calibri" w:hAnsiTheme="minorHAnsi" w:cs="Garamond"/>
          <w:bCs/>
        </w:rPr>
        <w:t xml:space="preserve"> “</w:t>
      </w:r>
      <w:r w:rsidR="00435735">
        <w:rPr>
          <w:rFonts w:asciiTheme="minorHAnsi" w:eastAsia="Calibri" w:hAnsiTheme="minorHAnsi" w:cs="Garamond"/>
          <w:bCs/>
        </w:rPr>
        <w:t>Desk</w:t>
      </w:r>
      <w:r w:rsidR="00154440">
        <w:rPr>
          <w:rFonts w:asciiTheme="minorHAnsi" w:eastAsia="Calibri" w:hAnsiTheme="minorHAnsi" w:cs="Garamond"/>
          <w:bCs/>
        </w:rPr>
        <w:t xml:space="preserve"> </w:t>
      </w:r>
      <w:r w:rsidR="007E54AA" w:rsidRPr="007E54AA">
        <w:rPr>
          <w:rFonts w:asciiTheme="minorHAnsi" w:eastAsia="Calibri" w:hAnsiTheme="minorHAnsi" w:cs="Garamond"/>
          <w:bCs/>
        </w:rPr>
        <w:t xml:space="preserve">in </w:t>
      </w:r>
      <w:proofErr w:type="spellStart"/>
      <w:r w:rsidR="007E54AA" w:rsidRPr="007E54AA">
        <w:rPr>
          <w:rFonts w:asciiTheme="minorHAnsi" w:eastAsia="Calibri" w:hAnsiTheme="minorHAnsi" w:cs="Garamond"/>
          <w:bCs/>
        </w:rPr>
        <w:t>Silicon</w:t>
      </w:r>
      <w:proofErr w:type="spellEnd"/>
      <w:r w:rsidR="007E54AA" w:rsidRPr="007E54AA">
        <w:rPr>
          <w:rFonts w:asciiTheme="minorHAnsi" w:eastAsia="Calibri" w:hAnsiTheme="minorHAnsi" w:cs="Garamond"/>
          <w:bCs/>
        </w:rPr>
        <w:t xml:space="preserve"> Valley”</w:t>
      </w:r>
      <w:r w:rsidR="007E54AA" w:rsidRPr="007E54AA">
        <w:rPr>
          <w:rFonts w:asciiTheme="minorHAnsi" w:eastAsia="Calibri" w:hAnsiTheme="minorHAnsi" w:cs="Garamond"/>
        </w:rPr>
        <w:t>.</w:t>
      </w:r>
    </w:p>
    <w:p w14:paraId="278251A5" w14:textId="77777777" w:rsidR="00034B44" w:rsidRPr="00DE42C9" w:rsidRDefault="007E54AA" w:rsidP="00034B44">
      <w:pPr>
        <w:spacing w:after="120"/>
        <w:jc w:val="both"/>
        <w:rPr>
          <w:rFonts w:asciiTheme="minorHAnsi" w:eastAsia="Calibri" w:hAnsiTheme="minorHAnsi" w:cs="Garamond"/>
        </w:rPr>
      </w:pPr>
      <w:r w:rsidRPr="00DE42C9">
        <w:rPr>
          <w:rFonts w:asciiTheme="minorHAnsi" w:eastAsia="Calibri" w:hAnsiTheme="minorHAnsi" w:cs="Garamond"/>
        </w:rPr>
        <w:t xml:space="preserve"> </w:t>
      </w:r>
      <w:r w:rsidR="00034B44" w:rsidRPr="00DE42C9">
        <w:rPr>
          <w:rFonts w:asciiTheme="minorHAnsi" w:eastAsia="Calibri" w:hAnsiTheme="minorHAnsi" w:cs="Garamond"/>
        </w:rPr>
        <w:t>[2]</w:t>
      </w:r>
      <w:r w:rsidR="00034B44" w:rsidRPr="00DE42C9">
        <w:rPr>
          <w:rFonts w:asciiTheme="minorHAnsi" w:eastAsia="Calibri" w:hAnsiTheme="minorHAnsi" w:cs="Garamond"/>
        </w:rPr>
        <w:tab/>
        <w:t>per tutti gli atti e le comunicazioni, inerenti all’inoltro on-line della medesima domanda;</w:t>
      </w:r>
    </w:p>
    <w:p w14:paraId="4D8301FB" w14:textId="77777777" w:rsidR="00034B44" w:rsidRPr="00DE42C9" w:rsidRDefault="00034B44" w:rsidP="00034B44">
      <w:pPr>
        <w:spacing w:after="120"/>
        <w:jc w:val="both"/>
        <w:rPr>
          <w:rFonts w:asciiTheme="minorHAnsi" w:eastAsia="Calibri" w:hAnsiTheme="minorHAnsi" w:cs="Garamond"/>
        </w:rPr>
      </w:pPr>
      <w:r w:rsidRPr="00DE42C9">
        <w:rPr>
          <w:rFonts w:asciiTheme="minorHAnsi" w:eastAsia="Calibri" w:hAnsiTheme="minorHAnsi" w:cs="Garamond"/>
        </w:rPr>
        <w:t>[3]</w:t>
      </w:r>
      <w:r w:rsidRPr="00DE42C9">
        <w:rPr>
          <w:rFonts w:asciiTheme="minorHAnsi" w:eastAsia="Calibri" w:hAnsiTheme="minorHAnsi" w:cs="Garamond"/>
        </w:rPr>
        <w:tab/>
        <w:t>per l’elezione del domicilio speciale elettronico di tutti gli atti e le comunicazioni inerenti la domanda e/o il procedimento amministrativo di cui al punto 1, presso l’indirizzo di posta elettronica del procuratore, che provvede alla trasmissione telematica (la ricezione di atti e provvedimenti anche limitativi della sfera giuridica del delegante);</w:t>
      </w:r>
    </w:p>
    <w:p w14:paraId="35EFC843" w14:textId="77777777" w:rsidR="00034B44" w:rsidRPr="00DE42C9" w:rsidRDefault="00034B44" w:rsidP="00034B44">
      <w:pPr>
        <w:spacing w:after="120"/>
        <w:jc w:val="both"/>
        <w:rPr>
          <w:rFonts w:asciiTheme="minorHAnsi" w:eastAsia="Calibri" w:hAnsiTheme="minorHAnsi" w:cs="Garamond"/>
        </w:rPr>
      </w:pPr>
      <w:r w:rsidRPr="00DE42C9">
        <w:rPr>
          <w:rFonts w:asciiTheme="minorHAnsi" w:eastAsia="Calibri" w:hAnsiTheme="minorHAnsi" w:cs="Garamond"/>
        </w:rPr>
        <w:t>[4]</w:t>
      </w:r>
      <w:r w:rsidRPr="00DE42C9">
        <w:rPr>
          <w:rFonts w:asciiTheme="minorHAnsi" w:eastAsia="Calibri" w:hAnsiTheme="minorHAnsi" w:cs="Garamond"/>
        </w:rPr>
        <w:tab/>
        <w:t>altro (</w:t>
      </w:r>
      <w:r w:rsidRPr="00DE42C9">
        <w:rPr>
          <w:rFonts w:asciiTheme="minorHAnsi" w:eastAsia="Calibri" w:hAnsiTheme="minorHAnsi" w:cs="Garamond"/>
          <w:i/>
          <w:iCs/>
        </w:rPr>
        <w:t>specificare, ad es.: ogni adempimento successivo previsto dal procedimento)</w:t>
      </w:r>
      <w:r w:rsidRPr="00DE42C9">
        <w:rPr>
          <w:rFonts w:asciiTheme="minorHAnsi" w:eastAsia="Calibri" w:hAnsiTheme="minorHAnsi" w:cs="Garamond"/>
        </w:rPr>
        <w:t>:</w:t>
      </w:r>
    </w:p>
    <w:p w14:paraId="4AE27028" w14:textId="77777777" w:rsidR="00034B44" w:rsidRPr="00DE42C9" w:rsidRDefault="00034B44" w:rsidP="00034B44">
      <w:pPr>
        <w:spacing w:before="120" w:after="120"/>
        <w:rPr>
          <w:rFonts w:asciiTheme="minorHAnsi" w:eastAsia="Calibri" w:hAnsiTheme="minorHAnsi" w:cs="Garamond"/>
        </w:rPr>
      </w:pPr>
      <w:r w:rsidRPr="00DE42C9">
        <w:rPr>
          <w:rFonts w:asciiTheme="minorHAnsi" w:eastAsia="Calibri" w:hAnsiTheme="minorHAnsi" w:cs="Garamond"/>
        </w:rPr>
        <w:t>______________________________________________________________________</w:t>
      </w:r>
    </w:p>
    <w:p w14:paraId="6BF582C0" w14:textId="77777777" w:rsidR="00034B44" w:rsidRPr="00DE42C9" w:rsidRDefault="00034B44" w:rsidP="00034B44">
      <w:pPr>
        <w:spacing w:before="120" w:after="120"/>
        <w:jc w:val="both"/>
        <w:rPr>
          <w:rFonts w:asciiTheme="minorHAnsi" w:eastAsia="Calibri" w:hAnsiTheme="minorHAnsi" w:cs="Garamond"/>
        </w:rPr>
      </w:pPr>
      <w:r w:rsidRPr="00DE42C9">
        <w:rPr>
          <w:rFonts w:asciiTheme="minorHAnsi" w:eastAsia="Calibri" w:hAnsiTheme="minorHAnsi" w:cs="Garamond"/>
        </w:rPr>
        <w:t>Sarà mia cura comunicare tempestivamente l’eventuale revoca della procura speciale.</w:t>
      </w:r>
    </w:p>
    <w:p w14:paraId="44A5DFE2" w14:textId="77777777" w:rsidR="00034B44" w:rsidRPr="00DE42C9" w:rsidRDefault="00034B44" w:rsidP="00034B44">
      <w:pPr>
        <w:spacing w:before="120" w:after="120"/>
        <w:jc w:val="both"/>
        <w:rPr>
          <w:rFonts w:asciiTheme="minorHAnsi" w:eastAsia="Calibri" w:hAnsiTheme="minorHAnsi" w:cs="Garamond"/>
          <w:b/>
          <w:bCs/>
        </w:rPr>
      </w:pPr>
      <w:r w:rsidRPr="00DE42C9">
        <w:rPr>
          <w:rFonts w:asciiTheme="minorHAnsi" w:eastAsia="Calibri" w:hAnsiTheme="minorHAnsi" w:cs="Garamond"/>
        </w:rPr>
        <w:t xml:space="preserve">Prendo atto dell’informativa di cui all’art. 13 del </w:t>
      </w:r>
      <w:proofErr w:type="spellStart"/>
      <w:r w:rsidRPr="00DE42C9">
        <w:rPr>
          <w:rFonts w:asciiTheme="minorHAnsi" w:eastAsia="Calibri" w:hAnsiTheme="minorHAnsi" w:cs="Garamond"/>
        </w:rPr>
        <w:t>D.Lgs.</w:t>
      </w:r>
      <w:proofErr w:type="spellEnd"/>
      <w:r w:rsidRPr="00DE42C9">
        <w:rPr>
          <w:rFonts w:asciiTheme="minorHAnsi" w:eastAsia="Calibri" w:hAnsiTheme="minorHAnsi" w:cs="Garamond"/>
        </w:rPr>
        <w:t xml:space="preserve"> 30.06.2003, n. 196 (Privacy) in calce alla presente.</w:t>
      </w:r>
    </w:p>
    <w:p w14:paraId="2A8ABCBE" w14:textId="77777777" w:rsidR="00034B44" w:rsidRPr="00DE42C9" w:rsidRDefault="00034B44" w:rsidP="00034B44">
      <w:pPr>
        <w:spacing w:before="120" w:after="120"/>
        <w:jc w:val="both"/>
        <w:rPr>
          <w:rFonts w:asciiTheme="minorHAnsi" w:eastAsia="Calibri" w:hAnsiTheme="minorHAnsi" w:cs="Garamond"/>
          <w:iCs/>
        </w:rPr>
      </w:pPr>
      <w:r w:rsidRPr="00DE42C9">
        <w:rPr>
          <w:rFonts w:asciiTheme="minorHAnsi" w:eastAsia="Calibri" w:hAnsiTheme="minorHAnsi" w:cs="Garamond"/>
          <w:b/>
          <w:bCs/>
        </w:rPr>
        <w:t xml:space="preserve">Dichiaro </w:t>
      </w:r>
      <w:r w:rsidRPr="00DE42C9">
        <w:rPr>
          <w:rFonts w:asciiTheme="minorHAnsi" w:eastAsia="Calibri" w:hAnsiTheme="minorHAnsi" w:cs="Garamond"/>
        </w:rPr>
        <w:t>inoltre</w:t>
      </w:r>
    </w:p>
    <w:p w14:paraId="27777E1F" w14:textId="77777777" w:rsidR="00034B44" w:rsidRPr="00DE42C9" w:rsidRDefault="00034B44" w:rsidP="00034B44">
      <w:pPr>
        <w:spacing w:before="120" w:after="120"/>
        <w:jc w:val="both"/>
        <w:rPr>
          <w:rFonts w:asciiTheme="minorHAnsi" w:eastAsia="Calibri" w:hAnsiTheme="minorHAnsi" w:cs="Garamond"/>
        </w:rPr>
      </w:pPr>
      <w:r w:rsidRPr="00DE42C9">
        <w:rPr>
          <w:rFonts w:asciiTheme="minorHAnsi" w:eastAsia="Calibri" w:hAnsiTheme="minorHAnsi" w:cs="Garamond"/>
          <w:iCs/>
        </w:rPr>
        <w:t>ai sensi e per gli effetti dell’articolo 46 e 47 del D.P.R. 445/2000 e consapevole delle responsabilità penali di cui all’articolo 76 del medesimo D.P.R. 445/2000 per le ipotesi di falsità in atti e dichiarazioni mendaci, che:</w:t>
      </w:r>
    </w:p>
    <w:p w14:paraId="2E2E2E79" w14:textId="77777777" w:rsidR="00034B44" w:rsidRPr="00DE42C9" w:rsidRDefault="00034B44" w:rsidP="00034B44">
      <w:pPr>
        <w:spacing w:after="120"/>
        <w:ind w:left="708" w:hanging="708"/>
        <w:jc w:val="both"/>
        <w:rPr>
          <w:rFonts w:asciiTheme="minorHAnsi" w:eastAsia="Calibri" w:hAnsiTheme="minorHAnsi" w:cs="Garamond"/>
        </w:rPr>
      </w:pPr>
      <w:r w:rsidRPr="00DE42C9">
        <w:rPr>
          <w:rFonts w:asciiTheme="minorHAnsi" w:eastAsia="Calibri" w:hAnsiTheme="minorHAnsi" w:cs="Garamond"/>
        </w:rPr>
        <w:t></w:t>
      </w:r>
      <w:r w:rsidRPr="00DE42C9">
        <w:rPr>
          <w:rFonts w:asciiTheme="minorHAnsi" w:eastAsia="Calibri" w:hAnsiTheme="minorHAnsi" w:cs="Garamond"/>
        </w:rPr>
        <w:tab/>
        <w:t>i requisiti dichiarati nella modulistica corrispondono a quelli effettivamente posseduti e richiesti per i soggetti indicati ed i locali dell’attività, dalla normativa vigente,</w:t>
      </w:r>
    </w:p>
    <w:p w14:paraId="3CB9AF2D" w14:textId="77777777" w:rsidR="00034B44" w:rsidRPr="00DE42C9" w:rsidRDefault="00034B44" w:rsidP="00034B44">
      <w:pPr>
        <w:spacing w:after="120"/>
        <w:ind w:left="708" w:hanging="708"/>
        <w:jc w:val="both"/>
        <w:rPr>
          <w:rFonts w:asciiTheme="minorHAnsi" w:eastAsia="Calibri" w:hAnsiTheme="minorHAnsi" w:cs="Garamond"/>
        </w:rPr>
      </w:pPr>
      <w:r w:rsidRPr="00DE42C9">
        <w:rPr>
          <w:rFonts w:asciiTheme="minorHAnsi" w:eastAsia="Calibri" w:hAnsiTheme="minorHAnsi" w:cs="Garamond"/>
        </w:rPr>
        <w:t></w:t>
      </w:r>
      <w:r w:rsidRPr="00DE42C9">
        <w:rPr>
          <w:rFonts w:asciiTheme="minorHAnsi" w:eastAsia="Calibri" w:hAnsiTheme="minorHAnsi" w:cs="Garamond"/>
        </w:rPr>
        <w:tab/>
        <w:t>la corrispondenza della modulistica e delle copie dei documenti (non notarili) allegati alla precitata pratica, ai docum</w:t>
      </w:r>
      <w:r>
        <w:rPr>
          <w:rFonts w:asciiTheme="minorHAnsi" w:eastAsia="Calibri" w:hAnsiTheme="minorHAnsi" w:cs="Garamond"/>
        </w:rPr>
        <w:t>enti conservati agli atti dell’</w:t>
      </w:r>
      <w:r w:rsidRPr="00DE42C9">
        <w:rPr>
          <w:rFonts w:asciiTheme="minorHAnsi" w:eastAsia="Calibri" w:hAnsiTheme="minorHAnsi" w:cs="Garamond"/>
        </w:rPr>
        <w:t>impresa e del procuratore,</w:t>
      </w:r>
    </w:p>
    <w:p w14:paraId="3A82154F" w14:textId="77777777" w:rsidR="00034B44" w:rsidRPr="00DE42C9" w:rsidRDefault="00034B44" w:rsidP="00034B44">
      <w:pPr>
        <w:spacing w:after="120"/>
        <w:ind w:left="708" w:hanging="708"/>
        <w:jc w:val="both"/>
        <w:rPr>
          <w:rFonts w:asciiTheme="minorHAnsi" w:hAnsiTheme="minorHAnsi" w:cs="Garamond"/>
          <w:b/>
        </w:rPr>
      </w:pPr>
      <w:r w:rsidRPr="00DE42C9">
        <w:rPr>
          <w:rFonts w:asciiTheme="minorHAnsi" w:eastAsia="Calibri" w:hAnsiTheme="minorHAnsi" w:cs="Garamond"/>
        </w:rPr>
        <w:t></w:t>
      </w:r>
      <w:r w:rsidRPr="00DE42C9">
        <w:rPr>
          <w:rFonts w:asciiTheme="minorHAnsi" w:eastAsia="Calibri" w:hAnsiTheme="minorHAnsi" w:cs="Garamond"/>
        </w:rPr>
        <w:tab/>
        <w:t>di sottoscrivere gli elaborati grafici cartacei, i cui file saranno firmati digitalmente e successivamente inviati dal procuratore.</w:t>
      </w:r>
    </w:p>
    <w:p w14:paraId="2B7847E0" w14:textId="77777777" w:rsidR="00034B44" w:rsidRPr="00DE42C9" w:rsidRDefault="00034B44" w:rsidP="00034B44">
      <w:pPr>
        <w:tabs>
          <w:tab w:val="left" w:pos="8100"/>
          <w:tab w:val="left" w:pos="8280"/>
        </w:tabs>
        <w:spacing w:after="120" w:line="280" w:lineRule="exact"/>
        <w:ind w:left="4680"/>
        <w:rPr>
          <w:rFonts w:asciiTheme="minorHAnsi" w:hAnsiTheme="minorHAnsi" w:cs="Garamond"/>
          <w:b/>
        </w:rPr>
      </w:pPr>
      <w:r w:rsidRPr="00DE42C9">
        <w:rPr>
          <w:rFonts w:asciiTheme="minorHAnsi" w:hAnsiTheme="minorHAnsi" w:cs="Garamond"/>
          <w:b/>
        </w:rPr>
        <w:t xml:space="preserve">               Firma del legale rappresentante</w:t>
      </w:r>
    </w:p>
    <w:p w14:paraId="406A1D7D" w14:textId="77777777" w:rsidR="00034B44" w:rsidRPr="00DE42C9" w:rsidRDefault="00034B44" w:rsidP="00034B44">
      <w:pPr>
        <w:tabs>
          <w:tab w:val="left" w:pos="8100"/>
          <w:tab w:val="left" w:pos="8280"/>
        </w:tabs>
        <w:spacing w:after="120" w:line="280" w:lineRule="exact"/>
        <w:ind w:left="4680"/>
        <w:rPr>
          <w:rFonts w:asciiTheme="minorHAnsi" w:hAnsiTheme="minorHAnsi" w:cs="Garamond"/>
          <w:b/>
        </w:rPr>
      </w:pPr>
    </w:p>
    <w:p w14:paraId="41FA1854" w14:textId="77777777" w:rsidR="00034B44" w:rsidRPr="00DE42C9" w:rsidRDefault="00034B44" w:rsidP="00034B44">
      <w:pPr>
        <w:tabs>
          <w:tab w:val="left" w:pos="8100"/>
          <w:tab w:val="left" w:pos="8280"/>
        </w:tabs>
        <w:spacing w:after="120" w:line="280" w:lineRule="exact"/>
        <w:ind w:left="4395"/>
        <w:rPr>
          <w:rFonts w:asciiTheme="minorHAnsi" w:hAnsiTheme="minorHAnsi" w:cs="Garamond"/>
        </w:rPr>
      </w:pPr>
      <w:r w:rsidRPr="00DE42C9">
        <w:rPr>
          <w:rFonts w:asciiTheme="minorHAnsi" w:hAnsiTheme="minorHAnsi" w:cs="Garamond"/>
        </w:rPr>
        <w:t>__________________________________________</w:t>
      </w:r>
    </w:p>
    <w:p w14:paraId="32843924" w14:textId="77777777" w:rsidR="00034B44" w:rsidRPr="00DE42C9" w:rsidRDefault="00034B44" w:rsidP="00034B44">
      <w:pPr>
        <w:tabs>
          <w:tab w:val="left" w:pos="3960"/>
          <w:tab w:val="left" w:pos="8460"/>
          <w:tab w:val="left" w:pos="8640"/>
        </w:tabs>
        <w:spacing w:after="120" w:line="280" w:lineRule="exact"/>
        <w:ind w:left="4395"/>
        <w:jc w:val="both"/>
        <w:rPr>
          <w:rFonts w:asciiTheme="minorHAnsi" w:hAnsiTheme="minorHAnsi" w:cs="Garamond"/>
          <w:sz w:val="18"/>
          <w:szCs w:val="18"/>
        </w:rPr>
      </w:pPr>
      <w:r w:rsidRPr="00DE42C9">
        <w:rPr>
          <w:rFonts w:asciiTheme="minorHAnsi" w:hAnsiTheme="minorHAnsi" w:cs="Garamond"/>
          <w:sz w:val="18"/>
          <w:szCs w:val="18"/>
        </w:rPr>
        <w:t>(accompagnata dalla fotocopia del documento di riconoscimento ai sensi dell’articolo 38, del DPR 28.12.2000, n. 445)</w:t>
      </w:r>
    </w:p>
    <w:p w14:paraId="1590DFC4" w14:textId="77777777" w:rsidR="00034B44" w:rsidRDefault="00034B44" w:rsidP="00034B44">
      <w:pPr>
        <w:pageBreakBefore/>
        <w:tabs>
          <w:tab w:val="left" w:pos="3960"/>
          <w:tab w:val="left" w:pos="8460"/>
          <w:tab w:val="left" w:pos="8640"/>
        </w:tabs>
        <w:spacing w:after="120" w:line="280" w:lineRule="exact"/>
        <w:ind w:left="4395"/>
        <w:jc w:val="both"/>
        <w:rPr>
          <w:rFonts w:ascii="Garamond" w:hAnsi="Garamond" w:cs="Garamond"/>
        </w:rPr>
      </w:pPr>
    </w:p>
    <w:p w14:paraId="71E512D4" w14:textId="77777777" w:rsidR="00034B44" w:rsidRPr="00587C08" w:rsidRDefault="00034B44" w:rsidP="00034B44">
      <w:pPr>
        <w:rPr>
          <w:rFonts w:asciiTheme="minorHAnsi" w:hAnsiTheme="minorHAnsi" w:cs="Garamond"/>
          <w:b/>
        </w:rPr>
      </w:pPr>
      <w:r w:rsidRPr="00587C08">
        <w:rPr>
          <w:rFonts w:asciiTheme="minorHAnsi" w:hAnsiTheme="minorHAnsi" w:cs="Garamond"/>
          <w:b/>
        </w:rPr>
        <w:t>PRESA VISIONE ED ACCETTAZIONE DELL'INCARICO CONFERITO</w:t>
      </w:r>
    </w:p>
    <w:p w14:paraId="7C104ACB" w14:textId="77777777" w:rsidR="00034B44" w:rsidRPr="00587C08" w:rsidRDefault="00034B44" w:rsidP="00034B44">
      <w:pPr>
        <w:rPr>
          <w:rFonts w:asciiTheme="minorHAnsi" w:hAnsiTheme="minorHAnsi" w:cs="Garamond"/>
          <w:b/>
        </w:rPr>
      </w:pPr>
    </w:p>
    <w:p w14:paraId="181250A6" w14:textId="77777777" w:rsidR="00034B44" w:rsidRPr="00587C08" w:rsidRDefault="00034B44" w:rsidP="00034B44">
      <w:pPr>
        <w:rPr>
          <w:rFonts w:asciiTheme="minorHAnsi" w:hAnsiTheme="minorHAnsi" w:cs="Garamond"/>
          <w:b/>
        </w:rPr>
      </w:pPr>
      <w:r w:rsidRPr="00587C08">
        <w:rPr>
          <w:rFonts w:asciiTheme="minorHAnsi" w:hAnsiTheme="minorHAnsi" w:cs="Garamond"/>
          <w:b/>
        </w:rPr>
        <w:t>il Procuratore</w:t>
      </w:r>
    </w:p>
    <w:p w14:paraId="11ACB05F" w14:textId="77777777" w:rsidR="00034B44" w:rsidRPr="00587C08" w:rsidRDefault="00034B44" w:rsidP="00034B44">
      <w:pPr>
        <w:rPr>
          <w:rFonts w:asciiTheme="minorHAnsi" w:hAnsiTheme="minorHAnsi" w:cs="Garamond"/>
          <w:b/>
        </w:rPr>
      </w:pPr>
    </w:p>
    <w:tbl>
      <w:tblPr>
        <w:tblW w:w="0" w:type="auto"/>
        <w:tblInd w:w="-5" w:type="dxa"/>
        <w:tblLayout w:type="fixed"/>
        <w:tblLook w:val="0000" w:firstRow="0" w:lastRow="0" w:firstColumn="0" w:lastColumn="0" w:noHBand="0" w:noVBand="0"/>
      </w:tblPr>
      <w:tblGrid>
        <w:gridCol w:w="1384"/>
        <w:gridCol w:w="3504"/>
        <w:gridCol w:w="1316"/>
        <w:gridCol w:w="3553"/>
      </w:tblGrid>
      <w:tr w:rsidR="00034B44" w:rsidRPr="00587C08" w14:paraId="1F825D72" w14:textId="77777777" w:rsidTr="00A051E2">
        <w:tc>
          <w:tcPr>
            <w:tcW w:w="1384" w:type="dxa"/>
            <w:tcBorders>
              <w:top w:val="single" w:sz="4" w:space="0" w:color="000000"/>
              <w:left w:val="single" w:sz="4" w:space="0" w:color="000000"/>
              <w:bottom w:val="single" w:sz="4" w:space="0" w:color="000000"/>
            </w:tcBorders>
            <w:shd w:val="clear" w:color="auto" w:fill="F2F2F2"/>
          </w:tcPr>
          <w:p w14:paraId="28F6EB9A" w14:textId="77777777" w:rsidR="00034B44" w:rsidRPr="00587C08" w:rsidRDefault="00034B44" w:rsidP="00A051E2">
            <w:pPr>
              <w:spacing w:after="120"/>
              <w:rPr>
                <w:rFonts w:asciiTheme="minorHAnsi" w:eastAsia="Calibri" w:hAnsiTheme="minorHAnsi" w:cs="Garamond"/>
              </w:rPr>
            </w:pPr>
            <w:r w:rsidRPr="00587C08">
              <w:rPr>
                <w:rFonts w:asciiTheme="minorHAnsi" w:eastAsia="Calibri" w:hAnsiTheme="minorHAnsi" w:cs="Garamond"/>
              </w:rPr>
              <w:t>Nome</w:t>
            </w:r>
          </w:p>
        </w:tc>
        <w:tc>
          <w:tcPr>
            <w:tcW w:w="3504" w:type="dxa"/>
            <w:tcBorders>
              <w:top w:val="single" w:sz="4" w:space="0" w:color="000000"/>
              <w:left w:val="single" w:sz="4" w:space="0" w:color="000000"/>
              <w:bottom w:val="single" w:sz="4" w:space="0" w:color="000000"/>
            </w:tcBorders>
            <w:shd w:val="clear" w:color="auto" w:fill="auto"/>
          </w:tcPr>
          <w:p w14:paraId="23B94A8A" w14:textId="77777777" w:rsidR="00034B44" w:rsidRPr="00587C08" w:rsidRDefault="00034B44" w:rsidP="00A051E2">
            <w:pPr>
              <w:snapToGrid w:val="0"/>
              <w:spacing w:after="120"/>
              <w:rPr>
                <w:rFonts w:asciiTheme="minorHAnsi" w:eastAsia="Calibri" w:hAnsiTheme="minorHAnsi" w:cs="Garamond"/>
              </w:rPr>
            </w:pPr>
          </w:p>
        </w:tc>
        <w:tc>
          <w:tcPr>
            <w:tcW w:w="1316" w:type="dxa"/>
            <w:tcBorders>
              <w:top w:val="single" w:sz="4" w:space="0" w:color="000000"/>
              <w:left w:val="single" w:sz="4" w:space="0" w:color="000000"/>
              <w:bottom w:val="single" w:sz="4" w:space="0" w:color="000000"/>
            </w:tcBorders>
            <w:shd w:val="clear" w:color="auto" w:fill="F2F2F2"/>
          </w:tcPr>
          <w:p w14:paraId="166D5093" w14:textId="77777777" w:rsidR="00034B44" w:rsidRPr="00587C08" w:rsidRDefault="00034B44" w:rsidP="00A051E2">
            <w:pPr>
              <w:spacing w:after="120"/>
              <w:rPr>
                <w:rFonts w:asciiTheme="minorHAnsi" w:eastAsia="Calibri" w:hAnsiTheme="minorHAnsi" w:cs="Garamond"/>
              </w:rPr>
            </w:pPr>
            <w:r w:rsidRPr="00587C08">
              <w:rPr>
                <w:rFonts w:asciiTheme="minorHAnsi" w:eastAsia="Calibri" w:hAnsiTheme="minorHAnsi" w:cs="Garamond"/>
              </w:rPr>
              <w:t>Cognome</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14:paraId="7AB8D2F8" w14:textId="77777777" w:rsidR="00034B44" w:rsidRPr="00587C08" w:rsidRDefault="00034B44" w:rsidP="00A051E2">
            <w:pPr>
              <w:snapToGrid w:val="0"/>
              <w:spacing w:after="120"/>
              <w:rPr>
                <w:rFonts w:asciiTheme="minorHAnsi" w:eastAsia="Calibri" w:hAnsiTheme="minorHAnsi" w:cs="Garamond"/>
              </w:rPr>
            </w:pPr>
          </w:p>
        </w:tc>
      </w:tr>
      <w:tr w:rsidR="00034B44" w:rsidRPr="00587C08" w14:paraId="799D67A2" w14:textId="77777777" w:rsidTr="00A051E2">
        <w:tc>
          <w:tcPr>
            <w:tcW w:w="1384" w:type="dxa"/>
            <w:tcBorders>
              <w:top w:val="single" w:sz="4" w:space="0" w:color="000000"/>
              <w:left w:val="single" w:sz="4" w:space="0" w:color="000000"/>
              <w:bottom w:val="single" w:sz="4" w:space="0" w:color="000000"/>
            </w:tcBorders>
            <w:shd w:val="clear" w:color="auto" w:fill="F2F2F2"/>
          </w:tcPr>
          <w:p w14:paraId="6747A0E0" w14:textId="77777777" w:rsidR="00034B44" w:rsidRPr="00587C08" w:rsidRDefault="00034B44" w:rsidP="00A051E2">
            <w:pPr>
              <w:spacing w:after="120"/>
              <w:rPr>
                <w:rFonts w:asciiTheme="minorHAnsi" w:eastAsia="Calibri" w:hAnsiTheme="minorHAnsi" w:cs="Garamond"/>
              </w:rPr>
            </w:pPr>
            <w:r w:rsidRPr="00587C08">
              <w:rPr>
                <w:rFonts w:asciiTheme="minorHAnsi" w:eastAsia="Calibri" w:hAnsiTheme="minorHAnsi" w:cs="Garamond"/>
              </w:rPr>
              <w:t>Nato a</w:t>
            </w:r>
          </w:p>
        </w:tc>
        <w:tc>
          <w:tcPr>
            <w:tcW w:w="3504" w:type="dxa"/>
            <w:tcBorders>
              <w:top w:val="single" w:sz="4" w:space="0" w:color="000000"/>
              <w:left w:val="single" w:sz="4" w:space="0" w:color="000000"/>
              <w:bottom w:val="single" w:sz="4" w:space="0" w:color="000000"/>
            </w:tcBorders>
            <w:shd w:val="clear" w:color="auto" w:fill="auto"/>
          </w:tcPr>
          <w:p w14:paraId="41F38FA3" w14:textId="77777777" w:rsidR="00034B44" w:rsidRPr="00587C08" w:rsidRDefault="00034B44" w:rsidP="00A051E2">
            <w:pPr>
              <w:snapToGrid w:val="0"/>
              <w:spacing w:after="120"/>
              <w:rPr>
                <w:rFonts w:asciiTheme="minorHAnsi" w:eastAsia="Calibri" w:hAnsiTheme="minorHAnsi" w:cs="Garamond"/>
              </w:rPr>
            </w:pPr>
          </w:p>
        </w:tc>
        <w:tc>
          <w:tcPr>
            <w:tcW w:w="1316" w:type="dxa"/>
            <w:tcBorders>
              <w:top w:val="single" w:sz="4" w:space="0" w:color="000000"/>
              <w:left w:val="single" w:sz="4" w:space="0" w:color="000000"/>
              <w:bottom w:val="single" w:sz="4" w:space="0" w:color="000000"/>
            </w:tcBorders>
            <w:shd w:val="clear" w:color="auto" w:fill="F2F2F2"/>
          </w:tcPr>
          <w:p w14:paraId="37DA2706" w14:textId="77777777" w:rsidR="00034B44" w:rsidRPr="00587C08" w:rsidRDefault="00034B44" w:rsidP="00A051E2">
            <w:pPr>
              <w:spacing w:after="120"/>
              <w:rPr>
                <w:rFonts w:asciiTheme="minorHAnsi" w:eastAsia="Calibri" w:hAnsiTheme="minorHAnsi" w:cs="Garamond"/>
              </w:rPr>
            </w:pPr>
            <w:r w:rsidRPr="00587C08">
              <w:rPr>
                <w:rFonts w:asciiTheme="minorHAnsi" w:eastAsia="Calibri" w:hAnsiTheme="minorHAnsi" w:cs="Garamond"/>
              </w:rPr>
              <w:t>il</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14:paraId="4717DD9B" w14:textId="77777777" w:rsidR="00034B44" w:rsidRPr="00587C08" w:rsidRDefault="00034B44" w:rsidP="00A051E2">
            <w:pPr>
              <w:snapToGrid w:val="0"/>
              <w:spacing w:after="120"/>
              <w:rPr>
                <w:rFonts w:asciiTheme="minorHAnsi" w:eastAsia="Calibri" w:hAnsiTheme="minorHAnsi" w:cs="Garamond"/>
              </w:rPr>
            </w:pPr>
          </w:p>
        </w:tc>
      </w:tr>
    </w:tbl>
    <w:p w14:paraId="269DBA5F" w14:textId="77777777" w:rsidR="00034B44" w:rsidRPr="00587C08" w:rsidRDefault="00034B44" w:rsidP="00034B44">
      <w:pPr>
        <w:spacing w:after="360"/>
        <w:jc w:val="both"/>
        <w:rPr>
          <w:rFonts w:asciiTheme="minorHAnsi" w:hAnsiTheme="minorHAnsi" w:cs="Garamond"/>
          <w:b/>
        </w:rPr>
      </w:pPr>
    </w:p>
    <w:p w14:paraId="0C03A68E" w14:textId="77777777" w:rsidR="00034B44" w:rsidRPr="00587C08" w:rsidRDefault="00034B44" w:rsidP="00034B44">
      <w:pPr>
        <w:spacing w:after="360"/>
        <w:jc w:val="both"/>
        <w:rPr>
          <w:rFonts w:asciiTheme="minorHAnsi" w:hAnsiTheme="minorHAnsi" w:cs="Garamond"/>
        </w:rPr>
      </w:pPr>
      <w:r w:rsidRPr="00587C08">
        <w:rPr>
          <w:rFonts w:asciiTheme="minorHAnsi" w:hAnsiTheme="minorHAnsi" w:cs="Garamond"/>
          <w:b/>
        </w:rPr>
        <w:t>che sottoscrive con firma digitale la copia informatica</w:t>
      </w:r>
      <w:r w:rsidRPr="00587C08">
        <w:rPr>
          <w:rFonts w:asciiTheme="minorHAnsi" w:hAnsiTheme="minorHAnsi" w:cs="Garamond"/>
        </w:rPr>
        <w:t xml:space="preserve"> (immagine scansionata in un unico documento in formato pdf, comprensiva del documento d'identità del delegante) </w:t>
      </w:r>
      <w:r w:rsidRPr="00587C08">
        <w:rPr>
          <w:rFonts w:asciiTheme="minorHAnsi" w:hAnsiTheme="minorHAnsi" w:cs="Garamond"/>
          <w:b/>
        </w:rPr>
        <w:t>del presente documento,</w:t>
      </w:r>
      <w:r w:rsidRPr="00587C08">
        <w:rPr>
          <w:rFonts w:asciiTheme="minorHAnsi" w:hAnsiTheme="minorHAnsi" w:cs="Garamond"/>
        </w:rPr>
        <w:t xml:space="preserve"> ai sensi del D:P.R. 445/2000 e </w:t>
      </w:r>
      <w:proofErr w:type="spellStart"/>
      <w:r w:rsidRPr="00587C08">
        <w:rPr>
          <w:rFonts w:asciiTheme="minorHAnsi" w:hAnsiTheme="minorHAnsi" w:cs="Garamond"/>
        </w:rPr>
        <w:t>s.m.i.</w:t>
      </w:r>
      <w:proofErr w:type="spellEnd"/>
      <w:r w:rsidRPr="00587C08">
        <w:rPr>
          <w:rFonts w:asciiTheme="minorHAnsi" w:hAnsiTheme="minorHAnsi" w:cs="Garamond"/>
        </w:rPr>
        <w:t xml:space="preserve">, consapevole delle responsabilità penali di cui all'art.76 del medesimo D.P.R. 445/2000 e </w:t>
      </w:r>
      <w:proofErr w:type="spellStart"/>
      <w:r w:rsidRPr="00587C08">
        <w:rPr>
          <w:rFonts w:asciiTheme="minorHAnsi" w:hAnsiTheme="minorHAnsi" w:cs="Garamond"/>
        </w:rPr>
        <w:t>s.m.i.</w:t>
      </w:r>
      <w:proofErr w:type="spellEnd"/>
      <w:r w:rsidRPr="00587C08">
        <w:rPr>
          <w:rFonts w:asciiTheme="minorHAnsi" w:hAnsiTheme="minorHAnsi" w:cs="Garamond"/>
        </w:rPr>
        <w:t xml:space="preserve"> per le ipotesi di falsità in atti e di dichiarazioni mendaci, dichiara che:</w:t>
      </w:r>
    </w:p>
    <w:p w14:paraId="0319597A" w14:textId="77777777" w:rsidR="00034B44" w:rsidRPr="00587C08" w:rsidRDefault="00034B44" w:rsidP="00034B44">
      <w:pPr>
        <w:numPr>
          <w:ilvl w:val="0"/>
          <w:numId w:val="31"/>
        </w:numPr>
        <w:suppressAutoHyphens/>
        <w:spacing w:after="120" w:line="240" w:lineRule="auto"/>
        <w:ind w:left="714" w:hanging="357"/>
        <w:jc w:val="both"/>
        <w:rPr>
          <w:rFonts w:asciiTheme="minorHAnsi" w:hAnsiTheme="minorHAnsi" w:cs="Garamond"/>
        </w:rPr>
      </w:pPr>
      <w:r w:rsidRPr="00587C08">
        <w:rPr>
          <w:rFonts w:asciiTheme="minorHAnsi" w:hAnsiTheme="minorHAnsi" w:cs="Garamond"/>
        </w:rPr>
        <w:t>agisce in qualità di procuratore speciale in rappresentanza del soggetto che ha posto la propria firma autografa sulla procura stessa;</w:t>
      </w:r>
    </w:p>
    <w:p w14:paraId="7E8A4029" w14:textId="77777777" w:rsidR="00034B44" w:rsidRPr="00587C08" w:rsidRDefault="00034B44" w:rsidP="00034B44">
      <w:pPr>
        <w:numPr>
          <w:ilvl w:val="0"/>
          <w:numId w:val="31"/>
        </w:numPr>
        <w:suppressAutoHyphens/>
        <w:spacing w:after="120" w:line="240" w:lineRule="auto"/>
        <w:ind w:left="714" w:hanging="357"/>
        <w:jc w:val="both"/>
        <w:rPr>
          <w:rFonts w:asciiTheme="minorHAnsi" w:hAnsiTheme="minorHAnsi" w:cs="Garamond"/>
        </w:rPr>
      </w:pPr>
      <w:r w:rsidRPr="00587C08">
        <w:rPr>
          <w:rFonts w:asciiTheme="minorHAnsi" w:hAnsiTheme="minorHAnsi" w:cs="Garamond"/>
        </w:rPr>
        <w:t xml:space="preserve">i dati trasmessi in via telematica sono stati resi in modo fedele alle dichiarazioni del soggetto rappresentato; </w:t>
      </w:r>
    </w:p>
    <w:p w14:paraId="18CC507F" w14:textId="77777777" w:rsidR="00034B44" w:rsidRPr="00587C08" w:rsidRDefault="00034B44" w:rsidP="00034B44">
      <w:pPr>
        <w:numPr>
          <w:ilvl w:val="0"/>
          <w:numId w:val="31"/>
        </w:numPr>
        <w:suppressAutoHyphens/>
        <w:spacing w:after="120" w:line="240" w:lineRule="auto"/>
        <w:ind w:left="714" w:hanging="357"/>
        <w:jc w:val="both"/>
        <w:rPr>
          <w:rFonts w:asciiTheme="minorHAnsi" w:hAnsiTheme="minorHAnsi" w:cs="Garamond"/>
        </w:rPr>
      </w:pPr>
      <w:r w:rsidRPr="00587C08">
        <w:rPr>
          <w:rFonts w:asciiTheme="minorHAnsi" w:hAnsiTheme="minorHAnsi" w:cs="Garamond"/>
        </w:rPr>
        <w:t>la domanda ed i documenti a corredo della pratica recano la firma autografa dei rispettivi dichiaranti e corrispondono ai documenti prodotti dal delegante e sono allegati alla pratica inviata unitamente alla fotocopia dei rispettivi documenti di riconoscimento;</w:t>
      </w:r>
    </w:p>
    <w:p w14:paraId="7138DC65" w14:textId="77777777" w:rsidR="00034B44" w:rsidRPr="00587C08" w:rsidRDefault="00034B44" w:rsidP="00034B44">
      <w:pPr>
        <w:numPr>
          <w:ilvl w:val="0"/>
          <w:numId w:val="31"/>
        </w:numPr>
        <w:suppressAutoHyphens/>
        <w:spacing w:after="120" w:line="240" w:lineRule="auto"/>
        <w:ind w:left="714" w:hanging="357"/>
        <w:jc w:val="both"/>
        <w:rPr>
          <w:rFonts w:asciiTheme="minorHAnsi" w:hAnsiTheme="minorHAnsi" w:cs="Garamond"/>
        </w:rPr>
      </w:pPr>
      <w:r w:rsidRPr="00587C08">
        <w:rPr>
          <w:rFonts w:asciiTheme="minorHAnsi" w:hAnsiTheme="minorHAnsi" w:cs="Garamond"/>
        </w:rPr>
        <w:t>la conservazione in originale dei documenti avverrà presso la sede del Procuratore, qualora non siano custoditi presso il soggetto delegante.</w:t>
      </w:r>
    </w:p>
    <w:p w14:paraId="2D6BFABD" w14:textId="77777777" w:rsidR="00034B44" w:rsidRPr="00587C08" w:rsidRDefault="00034B44" w:rsidP="00034B44">
      <w:pPr>
        <w:spacing w:after="120"/>
        <w:jc w:val="both"/>
        <w:rPr>
          <w:rFonts w:asciiTheme="minorHAnsi" w:hAnsiTheme="minorHAnsi" w:cs="Garamond"/>
        </w:rPr>
      </w:pPr>
    </w:p>
    <w:p w14:paraId="227EFBCE" w14:textId="77777777" w:rsidR="00034B44" w:rsidRPr="00587C08" w:rsidRDefault="00034B44" w:rsidP="00034B44">
      <w:pPr>
        <w:spacing w:after="120"/>
        <w:jc w:val="right"/>
        <w:rPr>
          <w:rFonts w:asciiTheme="minorHAnsi" w:hAnsiTheme="minorHAnsi" w:cs="Garamond"/>
        </w:rPr>
      </w:pPr>
      <w:r w:rsidRPr="00587C08">
        <w:rPr>
          <w:rFonts w:asciiTheme="minorHAnsi" w:hAnsiTheme="minorHAnsi" w:cs="Garamond"/>
          <w:b/>
          <w:i/>
        </w:rPr>
        <w:t>Firmato in digitale dal procuratore</w:t>
      </w:r>
    </w:p>
    <w:p w14:paraId="7C8ECAD3" w14:textId="77777777" w:rsidR="00052E13" w:rsidRPr="00586F7A" w:rsidRDefault="00052E13" w:rsidP="00586F7A">
      <w:pPr>
        <w:rPr>
          <w:rFonts w:ascii="Tahoma" w:eastAsia="Tahoma" w:hAnsi="Tahoma" w:cs="Tahoma"/>
          <w:sz w:val="20"/>
          <w:szCs w:val="20"/>
        </w:rPr>
      </w:pPr>
    </w:p>
    <w:sectPr w:rsidR="00052E13" w:rsidRPr="00586F7A" w:rsidSect="000343BA">
      <w:footerReference w:type="default" r:id="rId9"/>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751140C" w14:textId="77777777" w:rsidR="000332FA" w:rsidRDefault="000332FA" w:rsidP="009B6214">
      <w:pPr>
        <w:spacing w:line="240" w:lineRule="auto"/>
      </w:pPr>
      <w:r>
        <w:separator/>
      </w:r>
    </w:p>
  </w:endnote>
  <w:endnote w:type="continuationSeparator" w:id="0">
    <w:p w14:paraId="2CE89838" w14:textId="77777777" w:rsidR="000332FA" w:rsidRDefault="000332FA" w:rsidP="009B6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auto"/>
    <w:pitch w:val="variable"/>
    <w:sig w:usb0="00000003" w:usb1="00000000" w:usb2="00000000" w:usb3="00000000" w:csb0="00000001" w:csb1="00000000"/>
  </w:font>
  <w:font w:name="TimesNewRoman">
    <w:altName w:val="Times New Roman"/>
    <w:charset w:val="00"/>
    <w:family w:val="roman"/>
    <w:pitch w:val="default"/>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KozGoPro-Bold">
    <w:altName w:val="MS Mincho"/>
    <w:charset w:val="8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Fonts w:asciiTheme="majorHAnsi" w:eastAsiaTheme="majorEastAsia" w:hAnsiTheme="majorHAnsi" w:cstheme="majorBidi"/>
      </w:rPr>
      <w:id w:val="749461786"/>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77059239" w14:textId="77777777" w:rsidR="00333F21" w:rsidRDefault="00DA3809">
            <w:pPr>
              <w:rPr>
                <w:rFonts w:asciiTheme="majorHAnsi" w:eastAsiaTheme="majorEastAsia" w:hAnsiTheme="majorHAnsi" w:cstheme="majorBidi"/>
              </w:rPr>
            </w:pPr>
            <w:r>
              <w:rPr>
                <w:rFonts w:asciiTheme="majorHAnsi" w:eastAsiaTheme="majorEastAsia" w:hAnsiTheme="majorHAnsi" w:cstheme="majorBidi"/>
                <w:noProof/>
                <w:lang w:val="en-US" w:eastAsia="en-US"/>
              </w:rPr>
              <w:pict w14:anchorId="310E7DBF">
                <v:oval id="Ovale 6" o:spid="_x0000_s2049" style="position:absolute;margin-left:0;margin-top:0;width:49.35pt;height:49.35pt;z-index:251659264;visibility:visible;mso-position-horizontal:center;mso-position-horizontal-relative:margin;mso-position-vertical:center;mso-position-vertical-relative:bottom-margin-area;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" fillcolor="#40618b" stroked="f">
                  <v:textbox>
                    <w:txbxContent>
                      <w:p w14:paraId="2E91D713" w14:textId="77777777" w:rsidR="00333F21" w:rsidRDefault="00086139">
                        <w:pPr>
                          <w:jc w:val="center"/>
                          <w:rPr>
                            <w:b/>
                            <w:bCs/>
                            <w:color w:val="FFFFFF" w:themeColor="background1"/>
                            <w:sz w:val="32"/>
                            <w:szCs w:val="32"/>
                          </w:rPr>
                        </w:pPr>
                        <w:r>
                          <w:rPr>
                            <w:color w:val="auto"/>
                          </w:rPr>
                          <w:fldChar w:fldCharType="begin"/>
                        </w:r>
                        <w:r w:rsidR="00333F21">
                          <w:instrText>PAGE    \* MERGEFORMAT</w:instrText>
                        </w:r>
                        <w:r>
                          <w:rPr>
                            <w:color w:val="auto"/>
                          </w:rPr>
                          <w:fldChar w:fldCharType="separate"/>
                        </w:r>
                        <w:r w:rsidR="00DA3809" w:rsidRPr="00DA3809">
                          <w:rPr>
                            <w:b/>
                            <w:bCs/>
                            <w:noProof/>
                            <w:color w:val="FFFFFF" w:themeColor="background1"/>
                            <w:sz w:val="32"/>
                            <w:szCs w:val="32"/>
                          </w:rPr>
                          <w:t>10</w:t>
                        </w:r>
                        <w:r>
                          <w:rPr>
                            <w:b/>
                            <w:bCs/>
                            <w:color w:val="FFFFFF" w:themeColor="background1"/>
                            <w:sz w:val="32"/>
                            <w:szCs w:val="32"/>
                          </w:rPr>
                          <w:fldChar w:fldCharType="end"/>
                        </w:r>
                      </w:p>
                    </w:txbxContent>
                  </v:textbox>
                  <w10:wrap anchorx="margin" anchory="margin"/>
                </v:oval>
              </w:pict>
            </w:r>
          </w:p>
        </w:sdtContent>
      </w:sdt>
    </w:sdtContent>
  </w:sdt>
  <w:p w14:paraId="2BC797C2" w14:textId="77777777" w:rsidR="00333F21" w:rsidRDefault="00333F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640ECE1" w14:textId="77777777" w:rsidR="000332FA" w:rsidRDefault="000332FA" w:rsidP="009B6214">
      <w:pPr>
        <w:spacing w:line="240" w:lineRule="auto"/>
      </w:pPr>
      <w:r>
        <w:separator/>
      </w:r>
    </w:p>
  </w:footnote>
  <w:footnote w:type="continuationSeparator" w:id="0">
    <w:p w14:paraId="4AB892C3" w14:textId="77777777" w:rsidR="000332FA" w:rsidRDefault="000332FA" w:rsidP="009B6214">
      <w:pPr>
        <w:spacing w:line="240" w:lineRule="auto"/>
      </w:pPr>
      <w:r>
        <w:continuationSeparator/>
      </w:r>
    </w:p>
  </w:footnote>
  <w:footnote w:id="1">
    <w:p w14:paraId="13FAE826" w14:textId="77777777" w:rsidR="00333F21" w:rsidRPr="000F1F2F" w:rsidRDefault="00333F21" w:rsidP="00F42B67">
      <w:pPr>
        <w:pStyle w:val="FootnoteText"/>
        <w:rPr>
          <w:rFonts w:asciiTheme="minorHAnsi" w:hAnsiTheme="minorHAnsi"/>
          <w:sz w:val="18"/>
          <w:szCs w:val="18"/>
        </w:rPr>
      </w:pPr>
      <w:r w:rsidRPr="000F1F2F">
        <w:rPr>
          <w:rStyle w:val="FootnoteReference"/>
          <w:rFonts w:asciiTheme="minorHAnsi" w:hAnsiTheme="minorHAnsi"/>
          <w:sz w:val="18"/>
          <w:szCs w:val="18"/>
        </w:rPr>
        <w:footnoteRef/>
      </w:r>
      <w:r w:rsidRPr="000F1F2F">
        <w:rPr>
          <w:rFonts w:asciiTheme="minorHAnsi" w:hAnsiTheme="minorHAnsi"/>
          <w:sz w:val="18"/>
          <w:szCs w:val="18"/>
        </w:rPr>
        <w:t xml:space="preserve"> La definizione di PMI è stabilita dal Decreto del Ministero delle Attività Produttive 18 aprile 2005: “Adeguamento alla disciplina comunitaria dei criteri di individuazione di piccole e medie imprese” (G.U. 12 ottobre 2005 – in recepimento  della </w:t>
      </w:r>
      <w:proofErr w:type="spellStart"/>
      <w:r w:rsidRPr="000F1F2F">
        <w:rPr>
          <w:rFonts w:asciiTheme="minorHAnsi" w:hAnsiTheme="minorHAnsi"/>
          <w:sz w:val="18"/>
          <w:szCs w:val="18"/>
        </w:rPr>
        <w:t>Raccomandatazione</w:t>
      </w:r>
      <w:proofErr w:type="spellEnd"/>
      <w:r w:rsidRPr="000F1F2F">
        <w:rPr>
          <w:rFonts w:asciiTheme="minorHAnsi" w:hAnsiTheme="minorHAnsi"/>
          <w:sz w:val="18"/>
          <w:szCs w:val="18"/>
        </w:rPr>
        <w:t xml:space="preserve"> 2003/361/CE)</w:t>
      </w:r>
    </w:p>
  </w:footnote>
  <w:footnote w:id="2">
    <w:p w14:paraId="1BA8B287" w14:textId="77777777" w:rsidR="00333F21" w:rsidRDefault="00333F21" w:rsidP="00F42B67">
      <w:pPr>
        <w:rPr>
          <w:rFonts w:ascii="Calibri" w:eastAsia="Calibri" w:hAnsi="Calibri"/>
        </w:rPr>
      </w:pPr>
      <w:r w:rsidRPr="00550591">
        <w:rPr>
          <w:rStyle w:val="Caratteredellanota"/>
          <w:sz w:val="18"/>
          <w:szCs w:val="18"/>
        </w:rPr>
        <w:footnoteRef/>
      </w:r>
      <w:r>
        <w:t xml:space="preserve"> </w:t>
      </w:r>
      <w:r>
        <w:rPr>
          <w:rFonts w:ascii="Calibri" w:eastAsia="Calibri" w:hAnsi="Calibri"/>
          <w:sz w:val="18"/>
          <w:szCs w:val="18"/>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3">
    <w:p w14:paraId="31D5ABC7" w14:textId="77777777" w:rsidR="00333F21" w:rsidRPr="00550591" w:rsidRDefault="00333F21" w:rsidP="00F42B67">
      <w:pPr>
        <w:rPr>
          <w:rFonts w:ascii="Calibri" w:eastAsia="Calibri" w:hAnsi="Calibri"/>
          <w:sz w:val="18"/>
          <w:szCs w:val="18"/>
        </w:rPr>
      </w:pPr>
      <w:r w:rsidRPr="00550591">
        <w:rPr>
          <w:rFonts w:ascii="Calibri" w:eastAsia="Calibri" w:hAnsi="Calibri"/>
          <w:sz w:val="18"/>
          <w:szCs w:val="18"/>
        </w:rPr>
        <w:footnoteRef/>
      </w:r>
      <w:r w:rsidRPr="00550591">
        <w:rPr>
          <w:rFonts w:ascii="Calibri" w:eastAsia="Calibri" w:hAnsi="Calibri"/>
          <w:sz w:val="18"/>
          <w:szCs w:val="18"/>
        </w:rPr>
        <w:t xml:space="preserve"> 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6"/>
    <w:multiLevelType w:val="singleLevel"/>
    <w:tmpl w:val="00000006"/>
    <w:name w:val="WW8Num5"/>
    <w:lvl w:ilvl="0">
      <w:start w:val="1"/>
      <w:numFmt w:val="lowerLetter"/>
      <w:lvlText w:val="%1)"/>
      <w:lvlJc w:val="left"/>
      <w:pPr>
        <w:tabs>
          <w:tab w:val="num" w:pos="1068"/>
        </w:tabs>
        <w:ind w:left="1068" w:hanging="360"/>
      </w:pPr>
      <w:rPr>
        <w:rFonts w:hint="default"/>
      </w:rPr>
    </w:lvl>
  </w:abstractNum>
  <w:abstractNum w:abstractNumId="1">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hint="default"/>
      </w:rPr>
    </w:lvl>
  </w:abstractNum>
  <w:abstractNum w:abstractNumId="2">
    <w:nsid w:val="0000000B"/>
    <w:multiLevelType w:val="singleLevel"/>
    <w:tmpl w:val="0000000B"/>
    <w:name w:val="WW8Num10"/>
    <w:lvl w:ilvl="0">
      <w:start w:val="1"/>
      <w:numFmt w:val="bullet"/>
      <w:lvlText w:val="-"/>
      <w:lvlJc w:val="left"/>
      <w:pPr>
        <w:tabs>
          <w:tab w:val="num" w:pos="780"/>
        </w:tabs>
        <w:ind w:left="780" w:hanging="360"/>
      </w:pPr>
      <w:rPr>
        <w:rFonts w:ascii="Times New Roman" w:hAnsi="Times New Roman" w:cs="Times New Roman" w:hint="default"/>
      </w:rPr>
    </w:lvl>
  </w:abstractNum>
  <w:abstractNum w:abstractNumId="3">
    <w:nsid w:val="0000000C"/>
    <w:multiLevelType w:val="singleLevel"/>
    <w:tmpl w:val="0000000C"/>
    <w:name w:val="WW8Num11"/>
    <w:lvl w:ilvl="0">
      <w:start w:val="1"/>
      <w:numFmt w:val="lowerLetter"/>
      <w:lvlText w:val="%1)"/>
      <w:lvlJc w:val="left"/>
      <w:pPr>
        <w:tabs>
          <w:tab w:val="num" w:pos="1068"/>
        </w:tabs>
        <w:ind w:left="1068" w:hanging="360"/>
      </w:pPr>
      <w:rPr>
        <w:rFonts w:hint="default"/>
      </w:rPr>
    </w:lvl>
  </w:abstractNum>
  <w:abstractNum w:abstractNumId="4">
    <w:nsid w:val="00000018"/>
    <w:multiLevelType w:val="multilevel"/>
    <w:tmpl w:val="00000018"/>
    <w:name w:val="WW8Num32"/>
    <w:lvl w:ilvl="0">
      <w:start w:val="1"/>
      <w:numFmt w:val="lowerLetter"/>
      <w:lvlText w:val="%1)"/>
      <w:lvlJc w:val="left"/>
      <w:pPr>
        <w:tabs>
          <w:tab w:val="num" w:pos="720"/>
        </w:tabs>
        <w:ind w:left="720" w:hanging="360"/>
      </w:pPr>
      <w:rPr>
        <w:rFonts w:ascii="Garamond" w:hAnsi="Garamond" w:cs="Arial" w:hint="default"/>
        <w:szCs w:val="24"/>
      </w:rPr>
    </w:lvl>
    <w:lvl w:ilvl="1">
      <w:start w:val="8"/>
      <w:numFmt w:val="decimal"/>
      <w:lvlText w:val="%2."/>
      <w:lvlJc w:val="left"/>
      <w:pPr>
        <w:tabs>
          <w:tab w:val="num" w:pos="1440"/>
        </w:tabs>
        <w:ind w:left="1440" w:hanging="360"/>
      </w:pPr>
      <w:rPr>
        <w:rFonts w:ascii="Garamond" w:hAnsi="Garamond" w:cs="Arial" w:hint="default"/>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F"/>
    <w:multiLevelType w:val="singleLevel"/>
    <w:tmpl w:val="0000001F"/>
    <w:name w:val="WW8Num44"/>
    <w:lvl w:ilvl="0">
      <w:start w:val="1"/>
      <w:numFmt w:val="bullet"/>
      <w:lvlText w:val=""/>
      <w:lvlJc w:val="left"/>
      <w:pPr>
        <w:tabs>
          <w:tab w:val="num" w:pos="567"/>
        </w:tabs>
        <w:ind w:left="567" w:hanging="567"/>
      </w:pPr>
      <w:rPr>
        <w:rFonts w:ascii="Wingdings" w:hAnsi="Wingdings" w:cs="Wingdings" w:hint="default"/>
      </w:rPr>
    </w:lvl>
  </w:abstractNum>
  <w:abstractNum w:abstractNumId="6">
    <w:nsid w:val="00000020"/>
    <w:multiLevelType w:val="singleLevel"/>
    <w:tmpl w:val="00000020"/>
    <w:name w:val="WW8Num46"/>
    <w:lvl w:ilvl="0">
      <w:numFmt w:val="bullet"/>
      <w:lvlText w:val="-"/>
      <w:lvlJc w:val="left"/>
      <w:pPr>
        <w:tabs>
          <w:tab w:val="num" w:pos="720"/>
        </w:tabs>
        <w:ind w:left="720" w:hanging="360"/>
      </w:pPr>
      <w:rPr>
        <w:rFonts w:ascii="Lucida Bright" w:hAnsi="Lucida Bright" w:cs="TimesNewRoman" w:hint="default"/>
        <w:szCs w:val="24"/>
      </w:rPr>
    </w:lvl>
  </w:abstractNum>
  <w:abstractNum w:abstractNumId="7">
    <w:nsid w:val="0302194B"/>
    <w:multiLevelType w:val="multilevel"/>
    <w:tmpl w:val="2C181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44E4828"/>
    <w:multiLevelType w:val="multilevel"/>
    <w:tmpl w:val="DA70BA1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0D367FBC"/>
    <w:multiLevelType w:val="hybridMultilevel"/>
    <w:tmpl w:val="495E18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D9D6710"/>
    <w:multiLevelType w:val="multilevel"/>
    <w:tmpl w:val="7C0EBB0E"/>
    <w:lvl w:ilvl="0">
      <w:start w:val="1"/>
      <w:numFmt w:val="bullet"/>
      <w:lvlText w:val="●"/>
      <w:lvlJc w:val="left"/>
      <w:pPr>
        <w:ind w:left="720" w:firstLine="360"/>
      </w:pPr>
      <w:rPr>
        <w:b/>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DC73567"/>
    <w:multiLevelType w:val="multilevel"/>
    <w:tmpl w:val="BB845F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FF134D7"/>
    <w:multiLevelType w:val="singleLevel"/>
    <w:tmpl w:val="0000000C"/>
    <w:lvl w:ilvl="0">
      <w:start w:val="1"/>
      <w:numFmt w:val="lowerLetter"/>
      <w:lvlText w:val="%1)"/>
      <w:lvlJc w:val="left"/>
      <w:pPr>
        <w:tabs>
          <w:tab w:val="num" w:pos="1068"/>
        </w:tabs>
        <w:ind w:left="1068" w:hanging="360"/>
      </w:pPr>
      <w:rPr>
        <w:rFonts w:hint="default"/>
      </w:rPr>
    </w:lvl>
  </w:abstractNum>
  <w:abstractNum w:abstractNumId="13">
    <w:nsid w:val="105F3A6E"/>
    <w:multiLevelType w:val="multilevel"/>
    <w:tmpl w:val="992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A018DD"/>
    <w:multiLevelType w:val="hybridMultilevel"/>
    <w:tmpl w:val="F4D8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DC24B4"/>
    <w:multiLevelType w:val="multilevel"/>
    <w:tmpl w:val="AB02D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77A5D51"/>
    <w:multiLevelType w:val="multilevel"/>
    <w:tmpl w:val="5AF001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5043644"/>
    <w:multiLevelType w:val="hybridMultilevel"/>
    <w:tmpl w:val="0354038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261C334F"/>
    <w:multiLevelType w:val="multilevel"/>
    <w:tmpl w:val="531CE9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BD72382"/>
    <w:multiLevelType w:val="hybridMultilevel"/>
    <w:tmpl w:val="CA20E596"/>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1775986"/>
    <w:multiLevelType w:val="multilevel"/>
    <w:tmpl w:val="73249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18A4139"/>
    <w:multiLevelType w:val="hybridMultilevel"/>
    <w:tmpl w:val="DB169AE8"/>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39F1E70"/>
    <w:multiLevelType w:val="hybridMultilevel"/>
    <w:tmpl w:val="CE6A76D2"/>
    <w:lvl w:ilvl="0" w:tplc="E0ACBB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nsid w:val="34AA2ED7"/>
    <w:multiLevelType w:val="hybridMultilevel"/>
    <w:tmpl w:val="4816CB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D965239"/>
    <w:multiLevelType w:val="hybridMultilevel"/>
    <w:tmpl w:val="341C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DF3909"/>
    <w:multiLevelType w:val="multilevel"/>
    <w:tmpl w:val="87A6748E"/>
    <w:lvl w:ilvl="0">
      <w:start w:val="1"/>
      <w:numFmt w:val="bullet"/>
      <w:lvlText w:val="●"/>
      <w:lvlJc w:val="left"/>
      <w:pPr>
        <w:ind w:left="720" w:firstLine="1080"/>
      </w:pPr>
      <w:rPr>
        <w:u w:val="none"/>
      </w:rPr>
    </w:lvl>
    <w:lvl w:ilvl="1">
      <w:start w:val="1"/>
      <w:numFmt w:val="bullet"/>
      <w:lvlText w:val="○"/>
      <w:lvlJc w:val="left"/>
      <w:pPr>
        <w:ind w:left="1440" w:firstLine="2520"/>
      </w:pPr>
      <w:rPr>
        <w:u w:val="none"/>
      </w:rPr>
    </w:lvl>
    <w:lvl w:ilvl="2">
      <w:start w:val="1"/>
      <w:numFmt w:val="bullet"/>
      <w:lvlText w:val="■"/>
      <w:lvlJc w:val="left"/>
      <w:pPr>
        <w:ind w:left="2160" w:firstLine="3960"/>
      </w:pPr>
      <w:rPr>
        <w:u w:val="none"/>
      </w:rPr>
    </w:lvl>
    <w:lvl w:ilvl="3">
      <w:start w:val="1"/>
      <w:numFmt w:val="bullet"/>
      <w:lvlText w:val="●"/>
      <w:lvlJc w:val="left"/>
      <w:pPr>
        <w:ind w:left="2880" w:firstLine="5400"/>
      </w:pPr>
      <w:rPr>
        <w:u w:val="none"/>
      </w:rPr>
    </w:lvl>
    <w:lvl w:ilvl="4">
      <w:start w:val="1"/>
      <w:numFmt w:val="bullet"/>
      <w:lvlText w:val="○"/>
      <w:lvlJc w:val="left"/>
      <w:pPr>
        <w:ind w:left="3600" w:firstLine="6840"/>
      </w:pPr>
      <w:rPr>
        <w:u w:val="none"/>
      </w:rPr>
    </w:lvl>
    <w:lvl w:ilvl="5">
      <w:start w:val="1"/>
      <w:numFmt w:val="bullet"/>
      <w:lvlText w:val="■"/>
      <w:lvlJc w:val="left"/>
      <w:pPr>
        <w:ind w:left="4320" w:firstLine="8280"/>
      </w:pPr>
      <w:rPr>
        <w:u w:val="none"/>
      </w:rPr>
    </w:lvl>
    <w:lvl w:ilvl="6">
      <w:start w:val="1"/>
      <w:numFmt w:val="bullet"/>
      <w:lvlText w:val="●"/>
      <w:lvlJc w:val="left"/>
      <w:pPr>
        <w:ind w:left="5040" w:firstLine="9720"/>
      </w:pPr>
      <w:rPr>
        <w:u w:val="none"/>
      </w:rPr>
    </w:lvl>
    <w:lvl w:ilvl="7">
      <w:start w:val="1"/>
      <w:numFmt w:val="bullet"/>
      <w:lvlText w:val="○"/>
      <w:lvlJc w:val="left"/>
      <w:pPr>
        <w:ind w:left="5760" w:firstLine="11160"/>
      </w:pPr>
      <w:rPr>
        <w:u w:val="none"/>
      </w:rPr>
    </w:lvl>
    <w:lvl w:ilvl="8">
      <w:start w:val="1"/>
      <w:numFmt w:val="bullet"/>
      <w:lvlText w:val="■"/>
      <w:lvlJc w:val="left"/>
      <w:pPr>
        <w:ind w:left="6480" w:firstLine="12600"/>
      </w:pPr>
      <w:rPr>
        <w:u w:val="none"/>
      </w:rPr>
    </w:lvl>
  </w:abstractNum>
  <w:abstractNum w:abstractNumId="26">
    <w:nsid w:val="42272146"/>
    <w:multiLevelType w:val="multilevel"/>
    <w:tmpl w:val="8A569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309705D"/>
    <w:multiLevelType w:val="hybridMultilevel"/>
    <w:tmpl w:val="BEA41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5CF600E"/>
    <w:multiLevelType w:val="multilevel"/>
    <w:tmpl w:val="8A463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49476DBE"/>
    <w:multiLevelType w:val="hybridMultilevel"/>
    <w:tmpl w:val="D09C6D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D91027E"/>
    <w:multiLevelType w:val="hybridMultilevel"/>
    <w:tmpl w:val="9724A928"/>
    <w:lvl w:ilvl="0" w:tplc="E0ACBB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1">
    <w:nsid w:val="56A37040"/>
    <w:multiLevelType w:val="hybridMultilevel"/>
    <w:tmpl w:val="1156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1C7E82"/>
    <w:multiLevelType w:val="multilevel"/>
    <w:tmpl w:val="38C44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57114F"/>
    <w:multiLevelType w:val="hybridMultilevel"/>
    <w:tmpl w:val="8F10F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732FD"/>
    <w:multiLevelType w:val="hybridMultilevel"/>
    <w:tmpl w:val="3DAE96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F5932EB"/>
    <w:multiLevelType w:val="hybridMultilevel"/>
    <w:tmpl w:val="E9F606D6"/>
    <w:lvl w:ilvl="0" w:tplc="D55CD37C">
      <w:start w:val="3"/>
      <w:numFmt w:val="bullet"/>
      <w:lvlText w:val=""/>
      <w:lvlJc w:val="left"/>
      <w:pPr>
        <w:ind w:left="720" w:hanging="360"/>
      </w:pPr>
      <w:rPr>
        <w:rFonts w:ascii="Wingdings" w:eastAsia="Tahoma"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8E15E6C"/>
    <w:multiLevelType w:val="multilevel"/>
    <w:tmpl w:val="3878B0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B9D3B19"/>
    <w:multiLevelType w:val="hybridMultilevel"/>
    <w:tmpl w:val="E2C2EC5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nsid w:val="6DDA1F02"/>
    <w:multiLevelType w:val="multilevel"/>
    <w:tmpl w:val="AD44A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C00D52"/>
    <w:multiLevelType w:val="hybridMultilevel"/>
    <w:tmpl w:val="4580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656FF3"/>
    <w:multiLevelType w:val="hybridMultilevel"/>
    <w:tmpl w:val="143C891C"/>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33B6C4C"/>
    <w:multiLevelType w:val="hybridMultilevel"/>
    <w:tmpl w:val="F364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510749"/>
    <w:multiLevelType w:val="hybridMultilevel"/>
    <w:tmpl w:val="67AA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AB3D52"/>
    <w:multiLevelType w:val="hybridMultilevel"/>
    <w:tmpl w:val="507E6FE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95B5BD0"/>
    <w:multiLevelType w:val="multilevel"/>
    <w:tmpl w:val="FCD8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90379D"/>
    <w:multiLevelType w:val="hybridMultilevel"/>
    <w:tmpl w:val="9F56132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B1D541C"/>
    <w:multiLevelType w:val="multilevel"/>
    <w:tmpl w:val="D7268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F2188B"/>
    <w:multiLevelType w:val="multilevel"/>
    <w:tmpl w:val="38C44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36"/>
  </w:num>
  <w:num w:numId="3">
    <w:abstractNumId w:val="7"/>
  </w:num>
  <w:num w:numId="4">
    <w:abstractNumId w:val="26"/>
  </w:num>
  <w:num w:numId="5">
    <w:abstractNumId w:val="16"/>
  </w:num>
  <w:num w:numId="6">
    <w:abstractNumId w:val="11"/>
  </w:num>
  <w:num w:numId="7">
    <w:abstractNumId w:val="10"/>
  </w:num>
  <w:num w:numId="8">
    <w:abstractNumId w:val="15"/>
  </w:num>
  <w:num w:numId="9">
    <w:abstractNumId w:val="18"/>
  </w:num>
  <w:num w:numId="10">
    <w:abstractNumId w:val="20"/>
  </w:num>
  <w:num w:numId="11">
    <w:abstractNumId w:val="8"/>
  </w:num>
  <w:num w:numId="12">
    <w:abstractNumId w:val="37"/>
  </w:num>
  <w:num w:numId="13">
    <w:abstractNumId w:val="43"/>
  </w:num>
  <w:num w:numId="14">
    <w:abstractNumId w:val="6"/>
  </w:num>
  <w:num w:numId="15">
    <w:abstractNumId w:val="4"/>
  </w:num>
  <w:num w:numId="16">
    <w:abstractNumId w:val="2"/>
  </w:num>
  <w:num w:numId="17">
    <w:abstractNumId w:val="0"/>
  </w:num>
  <w:num w:numId="18">
    <w:abstractNumId w:val="3"/>
  </w:num>
  <w:num w:numId="19">
    <w:abstractNumId w:val="12"/>
  </w:num>
  <w:num w:numId="20">
    <w:abstractNumId w:val="5"/>
  </w:num>
  <w:num w:numId="21">
    <w:abstractNumId w:val="45"/>
  </w:num>
  <w:num w:numId="22">
    <w:abstractNumId w:val="27"/>
  </w:num>
  <w:num w:numId="23">
    <w:abstractNumId w:val="40"/>
  </w:num>
  <w:num w:numId="24">
    <w:abstractNumId w:val="19"/>
  </w:num>
  <w:num w:numId="25">
    <w:abstractNumId w:val="21"/>
  </w:num>
  <w:num w:numId="26">
    <w:abstractNumId w:val="23"/>
  </w:num>
  <w:num w:numId="27">
    <w:abstractNumId w:val="29"/>
  </w:num>
  <w:num w:numId="28">
    <w:abstractNumId w:val="34"/>
  </w:num>
  <w:num w:numId="29">
    <w:abstractNumId w:val="22"/>
  </w:num>
  <w:num w:numId="30">
    <w:abstractNumId w:val="30"/>
  </w:num>
  <w:num w:numId="31">
    <w:abstractNumId w:val="1"/>
  </w:num>
  <w:num w:numId="32">
    <w:abstractNumId w:val="38"/>
  </w:num>
  <w:num w:numId="33">
    <w:abstractNumId w:val="14"/>
  </w:num>
  <w:num w:numId="34">
    <w:abstractNumId w:val="46"/>
  </w:num>
  <w:num w:numId="35">
    <w:abstractNumId w:val="17"/>
  </w:num>
  <w:num w:numId="36">
    <w:abstractNumId w:val="35"/>
  </w:num>
  <w:num w:numId="37">
    <w:abstractNumId w:val="28"/>
  </w:num>
  <w:num w:numId="38">
    <w:abstractNumId w:val="31"/>
  </w:num>
  <w:num w:numId="39">
    <w:abstractNumId w:val="41"/>
  </w:num>
  <w:num w:numId="40">
    <w:abstractNumId w:val="9"/>
  </w:num>
  <w:num w:numId="41">
    <w:abstractNumId w:val="32"/>
  </w:num>
  <w:num w:numId="42">
    <w:abstractNumId w:val="13"/>
  </w:num>
  <w:num w:numId="43">
    <w:abstractNumId w:val="44"/>
  </w:num>
  <w:num w:numId="44">
    <w:abstractNumId w:val="24"/>
  </w:num>
  <w:num w:numId="45">
    <w:abstractNumId w:val="33"/>
  </w:num>
  <w:num w:numId="46">
    <w:abstractNumId w:val="42"/>
  </w:num>
  <w:num w:numId="47">
    <w:abstractNumId w:val="39"/>
  </w:num>
  <w:num w:numId="48">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doni Gian Luca">
    <w15:presenceInfo w15:providerId="AD" w15:userId="S-1-5-21-530726339-931938001-1011632211-32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6214"/>
    <w:rsid w:val="00003F0A"/>
    <w:rsid w:val="00031154"/>
    <w:rsid w:val="000332FA"/>
    <w:rsid w:val="000343BA"/>
    <w:rsid w:val="00034B44"/>
    <w:rsid w:val="0004176D"/>
    <w:rsid w:val="000430AF"/>
    <w:rsid w:val="00052E13"/>
    <w:rsid w:val="0005331B"/>
    <w:rsid w:val="00054056"/>
    <w:rsid w:val="000623DB"/>
    <w:rsid w:val="000660DB"/>
    <w:rsid w:val="0007233C"/>
    <w:rsid w:val="00084D70"/>
    <w:rsid w:val="00086139"/>
    <w:rsid w:val="00096F78"/>
    <w:rsid w:val="00097345"/>
    <w:rsid w:val="000A417D"/>
    <w:rsid w:val="000A5BA5"/>
    <w:rsid w:val="000A6E6D"/>
    <w:rsid w:val="000B0EEE"/>
    <w:rsid w:val="000B7597"/>
    <w:rsid w:val="000D18EB"/>
    <w:rsid w:val="000D1D08"/>
    <w:rsid w:val="000D60EA"/>
    <w:rsid w:val="000D666D"/>
    <w:rsid w:val="000F43C8"/>
    <w:rsid w:val="000F750F"/>
    <w:rsid w:val="00112CD2"/>
    <w:rsid w:val="00112EFE"/>
    <w:rsid w:val="00113C91"/>
    <w:rsid w:val="00124C41"/>
    <w:rsid w:val="001335C0"/>
    <w:rsid w:val="00143DD0"/>
    <w:rsid w:val="00154440"/>
    <w:rsid w:val="00172B56"/>
    <w:rsid w:val="001803A5"/>
    <w:rsid w:val="001812EE"/>
    <w:rsid w:val="001A6BBF"/>
    <w:rsid w:val="001F5A3A"/>
    <w:rsid w:val="00202BD9"/>
    <w:rsid w:val="002311C4"/>
    <w:rsid w:val="002538E4"/>
    <w:rsid w:val="00255D1D"/>
    <w:rsid w:val="00257787"/>
    <w:rsid w:val="002627FD"/>
    <w:rsid w:val="00267E4E"/>
    <w:rsid w:val="002705B3"/>
    <w:rsid w:val="00277F15"/>
    <w:rsid w:val="00287B84"/>
    <w:rsid w:val="00293726"/>
    <w:rsid w:val="0029449C"/>
    <w:rsid w:val="002A7E05"/>
    <w:rsid w:val="002B1B3B"/>
    <w:rsid w:val="002B20D2"/>
    <w:rsid w:val="002B3B7A"/>
    <w:rsid w:val="002C1705"/>
    <w:rsid w:val="002C2BA7"/>
    <w:rsid w:val="002E3C61"/>
    <w:rsid w:val="002F18A5"/>
    <w:rsid w:val="002F36D5"/>
    <w:rsid w:val="003042A7"/>
    <w:rsid w:val="0030671D"/>
    <w:rsid w:val="00333F21"/>
    <w:rsid w:val="003417EC"/>
    <w:rsid w:val="00352296"/>
    <w:rsid w:val="003551C1"/>
    <w:rsid w:val="00363138"/>
    <w:rsid w:val="00366293"/>
    <w:rsid w:val="00395DFF"/>
    <w:rsid w:val="003A7004"/>
    <w:rsid w:val="003B53D0"/>
    <w:rsid w:val="003C4DDF"/>
    <w:rsid w:val="003D2EB3"/>
    <w:rsid w:val="003E09EE"/>
    <w:rsid w:val="003E0A9E"/>
    <w:rsid w:val="004038E0"/>
    <w:rsid w:val="0043182C"/>
    <w:rsid w:val="00435735"/>
    <w:rsid w:val="0043645E"/>
    <w:rsid w:val="00440FF0"/>
    <w:rsid w:val="00470B0A"/>
    <w:rsid w:val="004779C7"/>
    <w:rsid w:val="004820A8"/>
    <w:rsid w:val="00482221"/>
    <w:rsid w:val="00492FD4"/>
    <w:rsid w:val="004A0581"/>
    <w:rsid w:val="004A0DC3"/>
    <w:rsid w:val="004A2DDC"/>
    <w:rsid w:val="004E5B37"/>
    <w:rsid w:val="005155C4"/>
    <w:rsid w:val="00516BAE"/>
    <w:rsid w:val="00516CB6"/>
    <w:rsid w:val="00527CA6"/>
    <w:rsid w:val="00542D58"/>
    <w:rsid w:val="00545CC3"/>
    <w:rsid w:val="00552E08"/>
    <w:rsid w:val="00567511"/>
    <w:rsid w:val="00576F0B"/>
    <w:rsid w:val="00586F7A"/>
    <w:rsid w:val="005B009F"/>
    <w:rsid w:val="005B1678"/>
    <w:rsid w:val="005E2B22"/>
    <w:rsid w:val="005E57BF"/>
    <w:rsid w:val="005F51C7"/>
    <w:rsid w:val="00610C7B"/>
    <w:rsid w:val="00623932"/>
    <w:rsid w:val="006255A1"/>
    <w:rsid w:val="00643429"/>
    <w:rsid w:val="00644921"/>
    <w:rsid w:val="00653077"/>
    <w:rsid w:val="00655475"/>
    <w:rsid w:val="006847A0"/>
    <w:rsid w:val="006A4E98"/>
    <w:rsid w:val="006D0B1D"/>
    <w:rsid w:val="006E2B65"/>
    <w:rsid w:val="006F11E0"/>
    <w:rsid w:val="006F3D08"/>
    <w:rsid w:val="006F6971"/>
    <w:rsid w:val="00712DE9"/>
    <w:rsid w:val="00773A86"/>
    <w:rsid w:val="00776105"/>
    <w:rsid w:val="0078218D"/>
    <w:rsid w:val="00791D87"/>
    <w:rsid w:val="00793ED9"/>
    <w:rsid w:val="007A7064"/>
    <w:rsid w:val="007C23FA"/>
    <w:rsid w:val="007E54AA"/>
    <w:rsid w:val="007E6C14"/>
    <w:rsid w:val="007F59C2"/>
    <w:rsid w:val="00837168"/>
    <w:rsid w:val="0084461A"/>
    <w:rsid w:val="00854E16"/>
    <w:rsid w:val="00855B2A"/>
    <w:rsid w:val="00874B32"/>
    <w:rsid w:val="00874B3C"/>
    <w:rsid w:val="0087568E"/>
    <w:rsid w:val="00877774"/>
    <w:rsid w:val="00880A46"/>
    <w:rsid w:val="00884A73"/>
    <w:rsid w:val="0089235C"/>
    <w:rsid w:val="008D0D40"/>
    <w:rsid w:val="008D69C9"/>
    <w:rsid w:val="008E3B1E"/>
    <w:rsid w:val="00900B7F"/>
    <w:rsid w:val="00920952"/>
    <w:rsid w:val="009347BD"/>
    <w:rsid w:val="009402B5"/>
    <w:rsid w:val="0097592D"/>
    <w:rsid w:val="00982BD3"/>
    <w:rsid w:val="009A3B66"/>
    <w:rsid w:val="009B5670"/>
    <w:rsid w:val="009B6214"/>
    <w:rsid w:val="009C3CCC"/>
    <w:rsid w:val="009C439F"/>
    <w:rsid w:val="009D6F6B"/>
    <w:rsid w:val="009E329A"/>
    <w:rsid w:val="009E40F8"/>
    <w:rsid w:val="009E496E"/>
    <w:rsid w:val="009F4361"/>
    <w:rsid w:val="00A051E2"/>
    <w:rsid w:val="00A07477"/>
    <w:rsid w:val="00A13FAB"/>
    <w:rsid w:val="00A17C3E"/>
    <w:rsid w:val="00A202DD"/>
    <w:rsid w:val="00A611EA"/>
    <w:rsid w:val="00A85C3F"/>
    <w:rsid w:val="00AB025B"/>
    <w:rsid w:val="00AB3326"/>
    <w:rsid w:val="00AD4261"/>
    <w:rsid w:val="00AD78AD"/>
    <w:rsid w:val="00AF3F9D"/>
    <w:rsid w:val="00B03D6F"/>
    <w:rsid w:val="00B33809"/>
    <w:rsid w:val="00B35CA4"/>
    <w:rsid w:val="00B50CCA"/>
    <w:rsid w:val="00B9417B"/>
    <w:rsid w:val="00B94D31"/>
    <w:rsid w:val="00BA6CEA"/>
    <w:rsid w:val="00BB262C"/>
    <w:rsid w:val="00BB4B6D"/>
    <w:rsid w:val="00BD1A40"/>
    <w:rsid w:val="00C1263C"/>
    <w:rsid w:val="00C17C68"/>
    <w:rsid w:val="00C2118F"/>
    <w:rsid w:val="00C33B9D"/>
    <w:rsid w:val="00C47F2C"/>
    <w:rsid w:val="00C541AE"/>
    <w:rsid w:val="00C56B68"/>
    <w:rsid w:val="00C665A4"/>
    <w:rsid w:val="00CC4072"/>
    <w:rsid w:val="00CC538F"/>
    <w:rsid w:val="00CE1680"/>
    <w:rsid w:val="00CF1512"/>
    <w:rsid w:val="00D105DD"/>
    <w:rsid w:val="00D6166D"/>
    <w:rsid w:val="00D62B14"/>
    <w:rsid w:val="00D63869"/>
    <w:rsid w:val="00D810BA"/>
    <w:rsid w:val="00D82EFB"/>
    <w:rsid w:val="00D852EC"/>
    <w:rsid w:val="00D91549"/>
    <w:rsid w:val="00D9223F"/>
    <w:rsid w:val="00D9331B"/>
    <w:rsid w:val="00DA20BC"/>
    <w:rsid w:val="00DA3809"/>
    <w:rsid w:val="00DD0201"/>
    <w:rsid w:val="00E16C44"/>
    <w:rsid w:val="00E176C0"/>
    <w:rsid w:val="00E2710C"/>
    <w:rsid w:val="00E527EA"/>
    <w:rsid w:val="00E56EE3"/>
    <w:rsid w:val="00E7755C"/>
    <w:rsid w:val="00E85DE8"/>
    <w:rsid w:val="00E87DFD"/>
    <w:rsid w:val="00EB3385"/>
    <w:rsid w:val="00EC53E8"/>
    <w:rsid w:val="00EE5D6B"/>
    <w:rsid w:val="00EF131D"/>
    <w:rsid w:val="00F11DE6"/>
    <w:rsid w:val="00F26043"/>
    <w:rsid w:val="00F375C8"/>
    <w:rsid w:val="00F37A45"/>
    <w:rsid w:val="00F42B67"/>
    <w:rsid w:val="00F648E3"/>
    <w:rsid w:val="00F64FB0"/>
    <w:rsid w:val="00F71430"/>
    <w:rsid w:val="00F97EED"/>
    <w:rsid w:val="00FB3C9B"/>
    <w:rsid w:val="00FB7ADA"/>
    <w:rsid w:val="00FE6067"/>
    <w:rsid w:val="00FF1A47"/>
    <w:rsid w:val="00FF6C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FEF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45"/>
  </w:style>
  <w:style w:type="paragraph" w:styleId="Heading1">
    <w:name w:val="heading 1"/>
    <w:basedOn w:val="Normale1"/>
    <w:next w:val="Normale1"/>
    <w:rsid w:val="009B6214"/>
    <w:pPr>
      <w:keepNext/>
      <w:keepLines/>
      <w:spacing w:before="400" w:after="120"/>
      <w:contextualSpacing/>
      <w:outlineLvl w:val="0"/>
    </w:pPr>
    <w:rPr>
      <w:sz w:val="40"/>
      <w:szCs w:val="40"/>
    </w:rPr>
  </w:style>
  <w:style w:type="paragraph" w:styleId="Heading2">
    <w:name w:val="heading 2"/>
    <w:basedOn w:val="Normale1"/>
    <w:next w:val="Normale1"/>
    <w:rsid w:val="009B6214"/>
    <w:pPr>
      <w:keepNext/>
      <w:keepLines/>
      <w:spacing w:before="360" w:after="120"/>
      <w:contextualSpacing/>
      <w:outlineLvl w:val="1"/>
    </w:pPr>
    <w:rPr>
      <w:sz w:val="32"/>
      <w:szCs w:val="32"/>
    </w:rPr>
  </w:style>
  <w:style w:type="paragraph" w:styleId="Heading3">
    <w:name w:val="heading 3"/>
    <w:basedOn w:val="Normale1"/>
    <w:next w:val="Normale1"/>
    <w:rsid w:val="009B6214"/>
    <w:pPr>
      <w:keepNext/>
      <w:keepLines/>
      <w:spacing w:before="320" w:after="80"/>
      <w:contextualSpacing/>
      <w:outlineLvl w:val="2"/>
    </w:pPr>
    <w:rPr>
      <w:color w:val="434343"/>
      <w:sz w:val="28"/>
      <w:szCs w:val="28"/>
    </w:rPr>
  </w:style>
  <w:style w:type="paragraph" w:styleId="Heading4">
    <w:name w:val="heading 4"/>
    <w:basedOn w:val="Normale1"/>
    <w:next w:val="Normale1"/>
    <w:rsid w:val="009B6214"/>
    <w:pPr>
      <w:keepNext/>
      <w:keepLines/>
      <w:spacing w:before="280" w:after="80"/>
      <w:contextualSpacing/>
      <w:outlineLvl w:val="3"/>
    </w:pPr>
    <w:rPr>
      <w:color w:val="666666"/>
      <w:sz w:val="24"/>
      <w:szCs w:val="24"/>
    </w:rPr>
  </w:style>
  <w:style w:type="paragraph" w:styleId="Heading5">
    <w:name w:val="heading 5"/>
    <w:basedOn w:val="Normale1"/>
    <w:next w:val="Normale1"/>
    <w:rsid w:val="009B6214"/>
    <w:pPr>
      <w:keepNext/>
      <w:keepLines/>
      <w:spacing w:before="240" w:after="80"/>
      <w:contextualSpacing/>
      <w:outlineLvl w:val="4"/>
    </w:pPr>
    <w:rPr>
      <w:color w:val="666666"/>
    </w:rPr>
  </w:style>
  <w:style w:type="paragraph" w:styleId="Heading6">
    <w:name w:val="heading 6"/>
    <w:basedOn w:val="Normale1"/>
    <w:next w:val="Normale1"/>
    <w:rsid w:val="009B6214"/>
    <w:pPr>
      <w:keepNext/>
      <w:keepLines/>
      <w:spacing w:before="240" w:after="80"/>
      <w:contextualSpacing/>
      <w:outlineLvl w:val="5"/>
    </w:pPr>
    <w:rPr>
      <w:i/>
      <w:color w:val="666666"/>
    </w:rPr>
  </w:style>
  <w:style w:type="paragraph" w:styleId="Heading9">
    <w:name w:val="heading 9"/>
    <w:basedOn w:val="Normal"/>
    <w:next w:val="Normal"/>
    <w:link w:val="Heading9Char"/>
    <w:uiPriority w:val="9"/>
    <w:unhideWhenUsed/>
    <w:qFormat/>
    <w:rsid w:val="00F42B6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rsid w:val="009B6214"/>
  </w:style>
  <w:style w:type="table" w:customStyle="1" w:styleId="TableNormal1">
    <w:name w:val="Table Normal1"/>
    <w:rsid w:val="009B6214"/>
    <w:tblPr>
      <w:tblCellMar>
        <w:top w:w="0" w:type="dxa"/>
        <w:left w:w="0" w:type="dxa"/>
        <w:bottom w:w="0" w:type="dxa"/>
        <w:right w:w="0" w:type="dxa"/>
      </w:tblCellMar>
    </w:tblPr>
  </w:style>
  <w:style w:type="paragraph" w:styleId="Title">
    <w:name w:val="Title"/>
    <w:basedOn w:val="Normale1"/>
    <w:next w:val="Normale1"/>
    <w:rsid w:val="009B6214"/>
    <w:pPr>
      <w:keepNext/>
      <w:keepLines/>
      <w:spacing w:after="60"/>
      <w:contextualSpacing/>
    </w:pPr>
    <w:rPr>
      <w:sz w:val="52"/>
      <w:szCs w:val="52"/>
    </w:rPr>
  </w:style>
  <w:style w:type="paragraph" w:styleId="Subtitle">
    <w:name w:val="Subtitle"/>
    <w:basedOn w:val="Normale1"/>
    <w:next w:val="Normale1"/>
    <w:rsid w:val="009B6214"/>
    <w:pPr>
      <w:keepNext/>
      <w:keepLines/>
      <w:spacing w:after="320"/>
      <w:contextualSpacing/>
    </w:pPr>
    <w:rPr>
      <w:color w:val="666666"/>
      <w:sz w:val="30"/>
      <w:szCs w:val="30"/>
    </w:rPr>
  </w:style>
  <w:style w:type="table" w:customStyle="1" w:styleId="a">
    <w:basedOn w:val="TableNormal1"/>
    <w:rsid w:val="009B6214"/>
    <w:tblPr>
      <w:tblStyleRowBandSize w:val="1"/>
      <w:tblStyleColBandSize w:val="1"/>
      <w:tblCellMar>
        <w:top w:w="0" w:type="dxa"/>
        <w:left w:w="0" w:type="dxa"/>
        <w:bottom w:w="0" w:type="dxa"/>
        <w:right w:w="0" w:type="dxa"/>
      </w:tblCellMar>
    </w:tblPr>
  </w:style>
  <w:style w:type="table" w:customStyle="1" w:styleId="a0">
    <w:basedOn w:val="TableNormal1"/>
    <w:rsid w:val="009B6214"/>
    <w:tblPr>
      <w:tblStyleRowBandSize w:val="1"/>
      <w:tblStyleColBandSize w:val="1"/>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9B6214"/>
    <w:pPr>
      <w:spacing w:line="240" w:lineRule="auto"/>
    </w:pPr>
    <w:rPr>
      <w:sz w:val="20"/>
      <w:szCs w:val="20"/>
    </w:rPr>
  </w:style>
  <w:style w:type="character" w:customStyle="1" w:styleId="CommentTextChar">
    <w:name w:val="Comment Text Char"/>
    <w:basedOn w:val="DefaultParagraphFont"/>
    <w:link w:val="CommentText"/>
    <w:uiPriority w:val="99"/>
    <w:semiHidden/>
    <w:rsid w:val="009B6214"/>
    <w:rPr>
      <w:sz w:val="20"/>
      <w:szCs w:val="20"/>
    </w:rPr>
  </w:style>
  <w:style w:type="character" w:styleId="CommentReference">
    <w:name w:val="annotation reference"/>
    <w:basedOn w:val="DefaultParagraphFont"/>
    <w:uiPriority w:val="99"/>
    <w:semiHidden/>
    <w:unhideWhenUsed/>
    <w:rsid w:val="009B6214"/>
    <w:rPr>
      <w:sz w:val="16"/>
      <w:szCs w:val="16"/>
    </w:rPr>
  </w:style>
  <w:style w:type="paragraph" w:styleId="BalloonText">
    <w:name w:val="Balloon Text"/>
    <w:basedOn w:val="Normal"/>
    <w:link w:val="BalloonTextChar"/>
    <w:uiPriority w:val="99"/>
    <w:semiHidden/>
    <w:unhideWhenUsed/>
    <w:rsid w:val="00576F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F0B"/>
    <w:rPr>
      <w:rFonts w:ascii="Tahoma" w:hAnsi="Tahoma" w:cs="Tahoma"/>
      <w:sz w:val="16"/>
      <w:szCs w:val="16"/>
    </w:rPr>
  </w:style>
  <w:style w:type="character" w:styleId="FootnoteReference">
    <w:name w:val="footnote reference"/>
    <w:rsid w:val="00287B84"/>
    <w:rPr>
      <w:vertAlign w:val="superscript"/>
    </w:rPr>
  </w:style>
  <w:style w:type="paragraph" w:styleId="FootnoteText">
    <w:name w:val="footnote text"/>
    <w:aliases w:val="Fußnote"/>
    <w:basedOn w:val="Normal"/>
    <w:link w:val="FootnoteTextChar"/>
    <w:rsid w:val="00287B84"/>
    <w:pPr>
      <w:suppressAutoHyphens/>
      <w:spacing w:line="240" w:lineRule="auto"/>
    </w:pPr>
    <w:rPr>
      <w:rFonts w:ascii="Times New Roman" w:eastAsia="Times New Roman" w:hAnsi="Times New Roman" w:cs="Times New Roman"/>
      <w:color w:val="auto"/>
      <w:sz w:val="20"/>
      <w:szCs w:val="20"/>
      <w:lang w:eastAsia="ar-SA"/>
    </w:rPr>
  </w:style>
  <w:style w:type="character" w:customStyle="1" w:styleId="FootnoteTextChar">
    <w:name w:val="Footnote Text Char"/>
    <w:aliases w:val="Fußnote Char"/>
    <w:basedOn w:val="DefaultParagraphFont"/>
    <w:link w:val="FootnoteText"/>
    <w:uiPriority w:val="99"/>
    <w:rsid w:val="00287B84"/>
    <w:rPr>
      <w:rFonts w:ascii="Times New Roman" w:eastAsia="Times New Roman" w:hAnsi="Times New Roman" w:cs="Times New Roman"/>
      <w:color w:val="auto"/>
      <w:sz w:val="20"/>
      <w:szCs w:val="20"/>
      <w:lang w:eastAsia="ar-SA"/>
    </w:rPr>
  </w:style>
  <w:style w:type="character" w:styleId="Hyperlink">
    <w:name w:val="Hyperlink"/>
    <w:basedOn w:val="DefaultParagraphFont"/>
    <w:uiPriority w:val="99"/>
    <w:unhideWhenUsed/>
    <w:rsid w:val="00610C7B"/>
    <w:rPr>
      <w:color w:val="0000FF" w:themeColor="hyperlink"/>
      <w:u w:val="single"/>
    </w:rPr>
  </w:style>
  <w:style w:type="character" w:customStyle="1" w:styleId="Menzione1">
    <w:name w:val="Menzione1"/>
    <w:basedOn w:val="DefaultParagraphFont"/>
    <w:uiPriority w:val="99"/>
    <w:semiHidden/>
    <w:unhideWhenUsed/>
    <w:rsid w:val="00610C7B"/>
    <w:rPr>
      <w:color w:val="2B579A"/>
      <w:shd w:val="clear" w:color="auto" w:fill="E6E6E6"/>
    </w:rPr>
  </w:style>
  <w:style w:type="character" w:customStyle="1" w:styleId="Heading9Char">
    <w:name w:val="Heading 9 Char"/>
    <w:basedOn w:val="DefaultParagraphFont"/>
    <w:link w:val="Heading9"/>
    <w:uiPriority w:val="9"/>
    <w:rsid w:val="00F42B67"/>
    <w:rPr>
      <w:rFonts w:asciiTheme="majorHAnsi" w:eastAsiaTheme="majorEastAsia" w:hAnsiTheme="majorHAnsi" w:cstheme="majorBidi"/>
      <w:i/>
      <w:iCs/>
      <w:color w:val="272727" w:themeColor="text1" w:themeTint="D8"/>
      <w:sz w:val="21"/>
      <w:szCs w:val="21"/>
    </w:rPr>
  </w:style>
  <w:style w:type="paragraph" w:customStyle="1" w:styleId="Corpodeltesto31">
    <w:name w:val="Corpo del testo 31"/>
    <w:basedOn w:val="Normal"/>
    <w:rsid w:val="00F42B67"/>
    <w:pPr>
      <w:suppressAutoHyphens/>
      <w:spacing w:after="120" w:line="240" w:lineRule="auto"/>
    </w:pPr>
    <w:rPr>
      <w:rFonts w:ascii="Times New Roman" w:eastAsia="Times New Roman" w:hAnsi="Times New Roman" w:cs="Times New Roman"/>
      <w:color w:val="auto"/>
      <w:sz w:val="16"/>
      <w:szCs w:val="16"/>
      <w:lang w:eastAsia="ar-SA"/>
    </w:rPr>
  </w:style>
  <w:style w:type="paragraph" w:customStyle="1" w:styleId="Corpodeltesto21">
    <w:name w:val="Corpo del testo 21"/>
    <w:basedOn w:val="Normal"/>
    <w:rsid w:val="00F42B67"/>
    <w:pPr>
      <w:suppressAutoHyphens/>
      <w:spacing w:after="120" w:line="480" w:lineRule="auto"/>
    </w:pPr>
    <w:rPr>
      <w:rFonts w:ascii="Times New Roman" w:eastAsia="Times New Roman" w:hAnsi="Times New Roman" w:cs="Times New Roman"/>
      <w:color w:val="auto"/>
      <w:sz w:val="24"/>
      <w:szCs w:val="24"/>
      <w:lang w:eastAsia="ar-SA"/>
    </w:rPr>
  </w:style>
  <w:style w:type="character" w:customStyle="1" w:styleId="Caratteredellanota">
    <w:name w:val="Carattere della nota"/>
    <w:rsid w:val="00F42B67"/>
    <w:rPr>
      <w:vertAlign w:val="superscript"/>
    </w:rPr>
  </w:style>
  <w:style w:type="paragraph" w:customStyle="1" w:styleId="Paragrafoelenco2">
    <w:name w:val="Paragrafo elenco2"/>
    <w:basedOn w:val="Normal"/>
    <w:rsid w:val="00F42B67"/>
    <w:pPr>
      <w:suppressAutoHyphens/>
      <w:spacing w:line="240" w:lineRule="auto"/>
      <w:ind w:left="720"/>
    </w:pPr>
    <w:rPr>
      <w:rFonts w:ascii="Times New Roman" w:eastAsia="Times New Roman" w:hAnsi="Times New Roman" w:cs="Times New Roman"/>
      <w:color w:val="auto"/>
      <w:sz w:val="20"/>
      <w:szCs w:val="20"/>
      <w:lang w:eastAsia="ar-SA"/>
    </w:rPr>
  </w:style>
  <w:style w:type="table" w:styleId="TableGrid">
    <w:name w:val="Table Grid"/>
    <w:basedOn w:val="TableNormal"/>
    <w:rsid w:val="00F42B67"/>
    <w:pPr>
      <w:spacing w:line="240" w:lineRule="auto"/>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53077"/>
    <w:pPr>
      <w:spacing w:after="200"/>
      <w:ind w:left="720"/>
      <w:contextualSpacing/>
    </w:pPr>
    <w:rPr>
      <w:rFonts w:ascii="Calibri" w:eastAsia="Calibri" w:hAnsi="Calibri" w:cs="Times New Roman"/>
      <w:color w:val="auto"/>
      <w:lang w:eastAsia="en-US"/>
    </w:rPr>
  </w:style>
  <w:style w:type="paragraph" w:styleId="NormalWeb">
    <w:name w:val="Normal (Web)"/>
    <w:basedOn w:val="Normal"/>
    <w:uiPriority w:val="99"/>
    <w:unhideWhenUsed/>
    <w:rsid w:val="005F51C7"/>
    <w:pPr>
      <w:spacing w:before="100" w:beforeAutospacing="1" w:after="100" w:afterAutospacing="1" w:line="240" w:lineRule="auto"/>
    </w:pPr>
    <w:rPr>
      <w:rFonts w:ascii="Times" w:hAnsi="Times" w:cs="Times New Roman"/>
      <w:color w:val="auto"/>
      <w:sz w:val="20"/>
      <w:szCs w:val="20"/>
      <w:lang w:eastAsia="en-US"/>
    </w:rPr>
  </w:style>
  <w:style w:type="paragraph" w:styleId="Header">
    <w:name w:val="header"/>
    <w:basedOn w:val="Normal"/>
    <w:link w:val="HeaderChar"/>
    <w:uiPriority w:val="99"/>
    <w:unhideWhenUsed/>
    <w:rsid w:val="00482221"/>
    <w:pPr>
      <w:tabs>
        <w:tab w:val="center" w:pos="4819"/>
        <w:tab w:val="right" w:pos="9638"/>
      </w:tabs>
      <w:spacing w:line="240" w:lineRule="auto"/>
    </w:pPr>
  </w:style>
  <w:style w:type="character" w:customStyle="1" w:styleId="HeaderChar">
    <w:name w:val="Header Char"/>
    <w:basedOn w:val="DefaultParagraphFont"/>
    <w:link w:val="Header"/>
    <w:uiPriority w:val="99"/>
    <w:rsid w:val="00482221"/>
  </w:style>
  <w:style w:type="paragraph" w:styleId="Footer">
    <w:name w:val="footer"/>
    <w:basedOn w:val="Normal"/>
    <w:link w:val="FooterChar"/>
    <w:uiPriority w:val="99"/>
    <w:unhideWhenUsed/>
    <w:rsid w:val="00482221"/>
    <w:pPr>
      <w:tabs>
        <w:tab w:val="center" w:pos="4819"/>
        <w:tab w:val="right" w:pos="9638"/>
      </w:tabs>
      <w:spacing w:line="240" w:lineRule="auto"/>
    </w:pPr>
  </w:style>
  <w:style w:type="character" w:customStyle="1" w:styleId="FooterChar">
    <w:name w:val="Footer Char"/>
    <w:basedOn w:val="DefaultParagraphFont"/>
    <w:link w:val="Footer"/>
    <w:uiPriority w:val="99"/>
    <w:rsid w:val="00482221"/>
  </w:style>
  <w:style w:type="paragraph" w:styleId="CommentSubject">
    <w:name w:val="annotation subject"/>
    <w:basedOn w:val="CommentText"/>
    <w:next w:val="CommentText"/>
    <w:link w:val="CommentSubjectChar"/>
    <w:uiPriority w:val="99"/>
    <w:semiHidden/>
    <w:unhideWhenUsed/>
    <w:rsid w:val="000D18EB"/>
    <w:rPr>
      <w:b/>
      <w:bCs/>
    </w:rPr>
  </w:style>
  <w:style w:type="character" w:customStyle="1" w:styleId="CommentSubjectChar">
    <w:name w:val="Comment Subject Char"/>
    <w:basedOn w:val="CommentTextChar"/>
    <w:link w:val="CommentSubject"/>
    <w:uiPriority w:val="99"/>
    <w:semiHidden/>
    <w:rsid w:val="000D18EB"/>
    <w:rPr>
      <w:b/>
      <w:bCs/>
      <w:sz w:val="20"/>
      <w:szCs w:val="20"/>
    </w:rPr>
  </w:style>
  <w:style w:type="character" w:styleId="Strong">
    <w:name w:val="Strong"/>
    <w:basedOn w:val="DefaultParagraphFont"/>
    <w:uiPriority w:val="22"/>
    <w:qFormat/>
    <w:rsid w:val="002F36D5"/>
    <w:rPr>
      <w:b/>
      <w:bCs/>
    </w:rPr>
  </w:style>
  <w:style w:type="paragraph" w:styleId="TOC1">
    <w:name w:val="toc 1"/>
    <w:basedOn w:val="Normal"/>
    <w:next w:val="Normal"/>
    <w:autoRedefine/>
    <w:uiPriority w:val="39"/>
    <w:unhideWhenUsed/>
    <w:rsid w:val="002F36D5"/>
    <w:pPr>
      <w:spacing w:after="100"/>
    </w:pPr>
  </w:style>
  <w:style w:type="paragraph" w:styleId="TOC2">
    <w:name w:val="toc 2"/>
    <w:basedOn w:val="Normal"/>
    <w:next w:val="Normal"/>
    <w:autoRedefine/>
    <w:uiPriority w:val="39"/>
    <w:unhideWhenUsed/>
    <w:rsid w:val="002F36D5"/>
    <w:pPr>
      <w:spacing w:after="100"/>
      <w:ind w:left="220"/>
    </w:pPr>
  </w:style>
  <w:style w:type="paragraph" w:styleId="TOC9">
    <w:name w:val="toc 9"/>
    <w:basedOn w:val="Normal"/>
    <w:next w:val="Normal"/>
    <w:autoRedefine/>
    <w:uiPriority w:val="39"/>
    <w:unhideWhenUsed/>
    <w:rsid w:val="002F36D5"/>
    <w:pPr>
      <w:spacing w:after="100"/>
      <w:ind w:left="1760"/>
    </w:pPr>
  </w:style>
  <w:style w:type="character" w:styleId="FollowedHyperlink">
    <w:name w:val="FollowedHyperlink"/>
    <w:basedOn w:val="DefaultParagraphFont"/>
    <w:uiPriority w:val="99"/>
    <w:semiHidden/>
    <w:unhideWhenUsed/>
    <w:rsid w:val="000623DB"/>
    <w:rPr>
      <w:color w:val="800080" w:themeColor="followedHyperlink"/>
      <w:u w:val="single"/>
    </w:rPr>
  </w:style>
  <w:style w:type="paragraph" w:styleId="Revision">
    <w:name w:val="Revision"/>
    <w:hidden/>
    <w:uiPriority w:val="99"/>
    <w:semiHidden/>
    <w:rsid w:val="00F64FB0"/>
    <w:pPr>
      <w:spacing w:line="240" w:lineRule="auto"/>
    </w:pPr>
  </w:style>
  <w:style w:type="paragraph" w:styleId="TOC3">
    <w:name w:val="toc 3"/>
    <w:basedOn w:val="Normal"/>
    <w:next w:val="Normal"/>
    <w:autoRedefine/>
    <w:uiPriority w:val="39"/>
    <w:unhideWhenUsed/>
    <w:rsid w:val="00F64FB0"/>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5763">
      <w:bodyDiv w:val="1"/>
      <w:marLeft w:val="0"/>
      <w:marRight w:val="0"/>
      <w:marTop w:val="0"/>
      <w:marBottom w:val="0"/>
      <w:divBdr>
        <w:top w:val="none" w:sz="0" w:space="0" w:color="auto"/>
        <w:left w:val="none" w:sz="0" w:space="0" w:color="auto"/>
        <w:bottom w:val="none" w:sz="0" w:space="0" w:color="auto"/>
        <w:right w:val="none" w:sz="0" w:space="0" w:color="auto"/>
      </w:divBdr>
    </w:div>
    <w:div w:id="759717338">
      <w:bodyDiv w:val="1"/>
      <w:marLeft w:val="0"/>
      <w:marRight w:val="0"/>
      <w:marTop w:val="0"/>
      <w:marBottom w:val="0"/>
      <w:divBdr>
        <w:top w:val="none" w:sz="0" w:space="0" w:color="auto"/>
        <w:left w:val="none" w:sz="0" w:space="0" w:color="auto"/>
        <w:bottom w:val="none" w:sz="0" w:space="0" w:color="auto"/>
        <w:right w:val="none" w:sz="0" w:space="0" w:color="auto"/>
      </w:divBdr>
    </w:div>
    <w:div w:id="1026250277">
      <w:bodyDiv w:val="1"/>
      <w:marLeft w:val="0"/>
      <w:marRight w:val="0"/>
      <w:marTop w:val="0"/>
      <w:marBottom w:val="0"/>
      <w:divBdr>
        <w:top w:val="none" w:sz="0" w:space="0" w:color="auto"/>
        <w:left w:val="none" w:sz="0" w:space="0" w:color="auto"/>
        <w:bottom w:val="none" w:sz="0" w:space="0" w:color="auto"/>
        <w:right w:val="none" w:sz="0" w:space="0" w:color="auto"/>
      </w:divBdr>
    </w:div>
    <w:div w:id="1192844961">
      <w:bodyDiv w:val="1"/>
      <w:marLeft w:val="0"/>
      <w:marRight w:val="0"/>
      <w:marTop w:val="0"/>
      <w:marBottom w:val="0"/>
      <w:divBdr>
        <w:top w:val="none" w:sz="0" w:space="0" w:color="auto"/>
        <w:left w:val="none" w:sz="0" w:space="0" w:color="auto"/>
        <w:bottom w:val="none" w:sz="0" w:space="0" w:color="auto"/>
        <w:right w:val="none" w:sz="0" w:space="0" w:color="auto"/>
      </w:divBdr>
    </w:div>
    <w:div w:id="1446149758">
      <w:bodyDiv w:val="1"/>
      <w:marLeft w:val="0"/>
      <w:marRight w:val="0"/>
      <w:marTop w:val="0"/>
      <w:marBottom w:val="0"/>
      <w:divBdr>
        <w:top w:val="none" w:sz="0" w:space="0" w:color="auto"/>
        <w:left w:val="none" w:sz="0" w:space="0" w:color="auto"/>
        <w:bottom w:val="none" w:sz="0" w:space="0" w:color="auto"/>
        <w:right w:val="none" w:sz="0" w:space="0" w:color="auto"/>
      </w:divBdr>
    </w:div>
    <w:div w:id="1477258134">
      <w:bodyDiv w:val="1"/>
      <w:marLeft w:val="0"/>
      <w:marRight w:val="0"/>
      <w:marTop w:val="0"/>
      <w:marBottom w:val="0"/>
      <w:divBdr>
        <w:top w:val="none" w:sz="0" w:space="0" w:color="auto"/>
        <w:left w:val="none" w:sz="0" w:space="0" w:color="auto"/>
        <w:bottom w:val="none" w:sz="0" w:space="0" w:color="auto"/>
        <w:right w:val="none" w:sz="0" w:space="0" w:color="auto"/>
      </w:divBdr>
    </w:div>
    <w:div w:id="1608344349">
      <w:bodyDiv w:val="1"/>
      <w:marLeft w:val="0"/>
      <w:marRight w:val="0"/>
      <w:marTop w:val="0"/>
      <w:marBottom w:val="0"/>
      <w:divBdr>
        <w:top w:val="none" w:sz="0" w:space="0" w:color="auto"/>
        <w:left w:val="none" w:sz="0" w:space="0" w:color="auto"/>
        <w:bottom w:val="none" w:sz="0" w:space="0" w:color="auto"/>
        <w:right w:val="none" w:sz="0" w:space="0" w:color="auto"/>
      </w:divBdr>
    </w:div>
    <w:div w:id="1817725873">
      <w:bodyDiv w:val="1"/>
      <w:marLeft w:val="0"/>
      <w:marRight w:val="0"/>
      <w:marTop w:val="0"/>
      <w:marBottom w:val="0"/>
      <w:divBdr>
        <w:top w:val="none" w:sz="0" w:space="0" w:color="auto"/>
        <w:left w:val="none" w:sz="0" w:space="0" w:color="auto"/>
        <w:bottom w:val="none" w:sz="0" w:space="0" w:color="auto"/>
        <w:right w:val="none" w:sz="0" w:space="0" w:color="auto"/>
      </w:divBdr>
    </w:div>
    <w:div w:id="1938370934">
      <w:bodyDiv w:val="1"/>
      <w:marLeft w:val="0"/>
      <w:marRight w:val="0"/>
      <w:marTop w:val="0"/>
      <w:marBottom w:val="0"/>
      <w:divBdr>
        <w:top w:val="none" w:sz="0" w:space="0" w:color="auto"/>
        <w:left w:val="none" w:sz="0" w:space="0" w:color="auto"/>
        <w:bottom w:val="none" w:sz="0" w:space="0" w:color="auto"/>
        <w:right w:val="none" w:sz="0" w:space="0" w:color="auto"/>
      </w:divBdr>
    </w:div>
    <w:div w:id="2043936884">
      <w:bodyDiv w:val="1"/>
      <w:marLeft w:val="0"/>
      <w:marRight w:val="0"/>
      <w:marTop w:val="0"/>
      <w:marBottom w:val="0"/>
      <w:divBdr>
        <w:top w:val="none" w:sz="0" w:space="0" w:color="auto"/>
        <w:left w:val="none" w:sz="0" w:space="0" w:color="auto"/>
        <w:bottom w:val="none" w:sz="0" w:space="0" w:color="auto"/>
        <w:right w:val="none" w:sz="0" w:space="0" w:color="auto"/>
      </w:divBdr>
    </w:div>
    <w:div w:id="2080125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A33D-8FDE-AE4F-8EEA-345D1D66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10</Pages>
  <Words>2875</Words>
  <Characters>16388</Characters>
  <Application>Microsoft Macintosh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Aster S. Cons. P. A.</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Gualandi</dc:creator>
  <cp:lastModifiedBy>Irene</cp:lastModifiedBy>
  <cp:revision>24</cp:revision>
  <cp:lastPrinted>2017-06-12T09:30:00Z</cp:lastPrinted>
  <dcterms:created xsi:type="dcterms:W3CDTF">2017-09-01T10:31:00Z</dcterms:created>
  <dcterms:modified xsi:type="dcterms:W3CDTF">2017-11-22T23:52:00Z</dcterms:modified>
</cp:coreProperties>
</file>