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4AFDF9" w14:textId="77777777" w:rsidR="00034B44" w:rsidRDefault="005D53B1" w:rsidP="0044686C">
      <w:pPr>
        <w:pStyle w:val="Heading1"/>
        <w:contextualSpacing w:val="0"/>
        <w:jc w:val="center"/>
        <w:rPr>
          <w:rFonts w:ascii="Tahoma" w:eastAsia="Tahoma" w:hAnsi="Tahoma" w:cs="Tahoma"/>
          <w:b/>
          <w:sz w:val="28"/>
          <w:szCs w:val="28"/>
        </w:rPr>
      </w:pPr>
      <w:bookmarkStart w:id="0" w:name="_Toc498436934"/>
      <w:r w:rsidRPr="005D53B1">
        <w:rPr>
          <w:rFonts w:ascii="Tahoma" w:eastAsia="Tahoma" w:hAnsi="Tahoma" w:cs="Tahoma"/>
          <w:b/>
          <w:sz w:val="28"/>
          <w:szCs w:val="28"/>
        </w:rPr>
        <w:t>Allegato 1</w:t>
      </w:r>
      <w:r>
        <w:rPr>
          <w:rFonts w:ascii="Tahoma" w:eastAsia="Tahoma" w:hAnsi="Tahoma" w:cs="Tahoma"/>
          <w:b/>
          <w:sz w:val="28"/>
          <w:szCs w:val="28"/>
        </w:rPr>
        <w:t xml:space="preserve"> - </w:t>
      </w:r>
      <w:r w:rsidR="0044686C">
        <w:rPr>
          <w:rFonts w:ascii="Tahoma" w:eastAsia="Tahoma" w:hAnsi="Tahoma" w:cs="Tahoma"/>
          <w:b/>
          <w:sz w:val="28"/>
          <w:szCs w:val="28"/>
        </w:rPr>
        <w:t>Domanda</w:t>
      </w:r>
      <w:r w:rsidRPr="005D53B1">
        <w:rPr>
          <w:rFonts w:ascii="Tahoma" w:eastAsia="Tahoma" w:hAnsi="Tahoma" w:cs="Tahoma"/>
          <w:b/>
          <w:sz w:val="28"/>
          <w:szCs w:val="28"/>
        </w:rPr>
        <w:t xml:space="preserve"> di partecipazione</w:t>
      </w:r>
      <w:bookmarkEnd w:id="0"/>
    </w:p>
    <w:p w14:paraId="47FDFB78" w14:textId="77777777" w:rsidR="0044686C" w:rsidRPr="0044686C" w:rsidRDefault="0044686C" w:rsidP="0044686C">
      <w:pPr>
        <w:pStyle w:val="Normale1"/>
        <w:jc w:val="center"/>
      </w:pPr>
      <w:r>
        <w:rPr>
          <w:rFonts w:ascii="Tahoma" w:eastAsia="Tahoma" w:hAnsi="Tahoma" w:cs="Tahoma"/>
          <w:b/>
          <w:sz w:val="28"/>
          <w:szCs w:val="28"/>
        </w:rPr>
        <w:t>Bando International Accelerator</w:t>
      </w:r>
    </w:p>
    <w:p w14:paraId="75A50567" w14:textId="77777777" w:rsidR="00F42B67" w:rsidRDefault="00F42B67" w:rsidP="00610C7B">
      <w:pPr>
        <w:pStyle w:val="Normale1"/>
        <w:rPr>
          <w:rFonts w:ascii="Tahoma" w:eastAsia="Tahoma" w:hAnsi="Tahoma" w:cs="Tahoma"/>
          <w:sz w:val="20"/>
          <w:szCs w:val="20"/>
        </w:rPr>
      </w:pPr>
    </w:p>
    <w:p w14:paraId="56CD4650" w14:textId="77777777" w:rsidR="00F42B67" w:rsidRDefault="00F42B67" w:rsidP="00610C7B">
      <w:pPr>
        <w:pStyle w:val="Normale1"/>
        <w:rPr>
          <w:rFonts w:ascii="Tahoma" w:eastAsia="Tahoma" w:hAnsi="Tahoma" w:cs="Tahoma"/>
          <w:sz w:val="20"/>
          <w:szCs w:val="20"/>
        </w:rPr>
      </w:pPr>
    </w:p>
    <w:p w14:paraId="1C0F5BAF" w14:textId="77777777" w:rsidR="00F42B67" w:rsidRDefault="00F42B67" w:rsidP="00610C7B">
      <w:pPr>
        <w:pStyle w:val="Normale1"/>
        <w:rPr>
          <w:rFonts w:ascii="Tahoma" w:eastAsia="Tahoma" w:hAnsi="Tahoma" w:cs="Tahoma"/>
          <w:sz w:val="20"/>
          <w:szCs w:val="20"/>
        </w:rPr>
      </w:pPr>
    </w:p>
    <w:p w14:paraId="143CFC47" w14:textId="77777777" w:rsidR="00F42B67" w:rsidRDefault="00F42B67" w:rsidP="00F42B67">
      <w:pPr>
        <w:pStyle w:val="Corpodeltesto31"/>
        <w:rPr>
          <w:rFonts w:ascii="Courier New" w:hAnsi="Courier New" w:cs="Courier New"/>
          <w:sz w:val="22"/>
          <w:szCs w:val="22"/>
        </w:rPr>
      </w:pPr>
    </w:p>
    <w:p w14:paraId="02A6F003" w14:textId="77777777" w:rsidR="00F42B67" w:rsidRPr="000C24F6" w:rsidRDefault="0044686C" w:rsidP="00F42B67">
      <w:pPr>
        <w:ind w:left="4678" w:right="2124"/>
        <w:rPr>
          <w:rFonts w:ascii="Calibri" w:hAnsi="Calibri"/>
        </w:rPr>
      </w:pPr>
      <w:bookmarkStart w:id="1" w:name="_Hlk484620087"/>
      <w:bookmarkEnd w:id="1"/>
      <w:r>
        <w:rPr>
          <w:rFonts w:ascii="Calibri" w:hAnsi="Calibri"/>
          <w:noProof/>
          <w:lang w:val="en-US" w:eastAsia="en-US"/>
        </w:rPr>
        <w:pict w14:anchorId="34C92E8C">
          <v:shapetype id="_x0000_t202" coordsize="21600,21600" o:spt="202" path="m0,0l0,21600,21600,21600,21600,0xe">
            <v:stroke joinstyle="miter"/>
            <v:path gradientshapeok="t" o:connecttype="rect"/>
          </v:shapetype>
          <v:shape id="Text Box 33" o:spid="_x0000_s1026" type="#_x0000_t202" style="position:absolute;left:0;text-align:left;margin-left:35.9pt;margin-top:5pt;width:99.85pt;height:74.95pt;z-index:251659264;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" strokeweight=".5pt">
            <v:textbox style="mso-next-textbox:#Text Box 33" inset="7.45pt,3.85pt,7.45pt,3.85pt">
              <w:txbxContent>
                <w:p w14:paraId="1C47E91C" w14:textId="77777777" w:rsidR="00DD35E8" w:rsidRDefault="00DD35E8" w:rsidP="00F42B67">
                  <w:pPr>
                    <w:shd w:val="clear" w:color="auto" w:fill="F2F2F2"/>
                    <w:jc w:val="center"/>
                    <w:rPr>
                      <w:sz w:val="16"/>
                      <w:szCs w:val="16"/>
                    </w:rPr>
                  </w:pPr>
                </w:p>
                <w:p w14:paraId="0DC68B07" w14:textId="77777777" w:rsidR="00DD35E8" w:rsidRDefault="00DD35E8" w:rsidP="00F42B67">
                  <w:pPr>
                    <w:shd w:val="clear" w:color="auto" w:fill="F2F2F2"/>
                    <w:jc w:val="center"/>
                    <w:rPr>
                      <w:sz w:val="16"/>
                      <w:szCs w:val="16"/>
                    </w:rPr>
                  </w:pPr>
                  <w:r>
                    <w:rPr>
                      <w:sz w:val="16"/>
                      <w:szCs w:val="16"/>
                    </w:rPr>
                    <w:t>Marca da bollo da  € 16</w:t>
                  </w:r>
                </w:p>
                <w:p w14:paraId="14D03355" w14:textId="77777777" w:rsidR="00DD35E8" w:rsidRDefault="00DD35E8" w:rsidP="00F42B67">
                  <w:pPr>
                    <w:shd w:val="clear" w:color="auto" w:fill="F2F2F2"/>
                    <w:jc w:val="center"/>
                  </w:pPr>
                  <w:r>
                    <w:rPr>
                      <w:sz w:val="16"/>
                      <w:szCs w:val="16"/>
                    </w:rPr>
                    <w:t>(da applicare e annullare sull’originale della domanda conservata dal soggetto richiedente)</w:t>
                  </w:r>
                </w:p>
              </w:txbxContent>
            </v:textbox>
          </v:shape>
        </w:pict>
      </w:r>
      <w:r w:rsidR="00F42B67" w:rsidRPr="000C24F6">
        <w:rPr>
          <w:rFonts w:ascii="Calibri" w:hAnsi="Calibri"/>
          <w:b/>
        </w:rPr>
        <w:t>Alla Regione Emilia-Romagna</w:t>
      </w:r>
    </w:p>
    <w:p w14:paraId="595249C0" w14:textId="77777777" w:rsidR="00F42B67" w:rsidRPr="000C24F6" w:rsidRDefault="00F42B67" w:rsidP="00F42B67">
      <w:pPr>
        <w:pStyle w:val="Corpodeltesto21"/>
        <w:spacing w:after="0" w:line="240" w:lineRule="auto"/>
        <w:ind w:left="4678"/>
        <w:rPr>
          <w:rFonts w:ascii="Calibri" w:hAnsi="Calibri" w:cs="Arial"/>
          <w:b/>
          <w:sz w:val="22"/>
          <w:szCs w:val="22"/>
        </w:rPr>
      </w:pPr>
      <w:r w:rsidRPr="000C24F6">
        <w:rPr>
          <w:rFonts w:ascii="Calibri" w:hAnsi="Calibri" w:cs="Arial"/>
          <w:sz w:val="22"/>
          <w:szCs w:val="22"/>
        </w:rPr>
        <w:t>Direzione Generale Economia della conoscenza, del lavoro e dell’impresa</w:t>
      </w:r>
    </w:p>
    <w:p w14:paraId="44E44077" w14:textId="77777777" w:rsidR="00F42B67" w:rsidRPr="005D53B1" w:rsidRDefault="00F42B67" w:rsidP="005D53B1">
      <w:pPr>
        <w:pStyle w:val="Corpodeltesto21"/>
        <w:spacing w:after="0" w:line="240" w:lineRule="auto"/>
        <w:ind w:left="4678"/>
        <w:rPr>
          <w:rFonts w:ascii="Calibri" w:hAnsi="Calibri" w:cs="Arial"/>
          <w:sz w:val="22"/>
          <w:szCs w:val="22"/>
        </w:rPr>
      </w:pPr>
      <w:r w:rsidRPr="005D53B1">
        <w:rPr>
          <w:rFonts w:ascii="Calibri" w:hAnsi="Calibri" w:cs="Arial"/>
          <w:sz w:val="22"/>
          <w:szCs w:val="22"/>
        </w:rPr>
        <w:t xml:space="preserve">Servizio Attrattività e Internazionalizzazione </w:t>
      </w:r>
    </w:p>
    <w:p w14:paraId="0389ED6D" w14:textId="77777777" w:rsidR="00F42B67" w:rsidRPr="005D53B1" w:rsidRDefault="00F42B67" w:rsidP="005D53B1">
      <w:pPr>
        <w:pStyle w:val="Corpodeltesto21"/>
        <w:spacing w:after="0" w:line="240" w:lineRule="auto"/>
        <w:ind w:left="4678"/>
        <w:rPr>
          <w:rFonts w:ascii="Calibri" w:hAnsi="Calibri" w:cs="Arial"/>
          <w:sz w:val="22"/>
          <w:szCs w:val="22"/>
        </w:rPr>
      </w:pPr>
      <w:r w:rsidRPr="005D53B1">
        <w:rPr>
          <w:rFonts w:ascii="Calibri" w:hAnsi="Calibri" w:cs="Arial"/>
          <w:sz w:val="22"/>
          <w:szCs w:val="22"/>
        </w:rPr>
        <w:t>Viale Aldo Moro, 44</w:t>
      </w:r>
    </w:p>
    <w:p w14:paraId="5D661A0E" w14:textId="77777777" w:rsidR="00F42B67" w:rsidRPr="000C24F6" w:rsidRDefault="00F42B67" w:rsidP="005D53B1">
      <w:pPr>
        <w:pStyle w:val="Corpodeltesto21"/>
        <w:spacing w:after="0" w:line="240" w:lineRule="auto"/>
        <w:ind w:left="4678"/>
        <w:rPr>
          <w:rFonts w:ascii="Calibri" w:hAnsi="Calibri"/>
        </w:rPr>
      </w:pPr>
      <w:r w:rsidRPr="005D53B1">
        <w:rPr>
          <w:rFonts w:ascii="Calibri" w:hAnsi="Calibri" w:cs="Arial"/>
          <w:sz w:val="22"/>
          <w:szCs w:val="22"/>
        </w:rPr>
        <w:t>40127 Bologna</w:t>
      </w:r>
    </w:p>
    <w:p w14:paraId="3102726A" w14:textId="77777777" w:rsidR="00F42B67" w:rsidRDefault="00F42B67" w:rsidP="00F42B67">
      <w:pPr>
        <w:rPr>
          <w:rFonts w:ascii="Garamond" w:hAnsi="Garamond" w:cs="Courier New"/>
        </w:rPr>
      </w:pPr>
    </w:p>
    <w:p w14:paraId="45EC127E" w14:textId="77777777" w:rsidR="00F42B67" w:rsidRPr="001B426E" w:rsidRDefault="00F42B67" w:rsidP="00F42B67">
      <w:pPr>
        <w:widowControl w:val="0"/>
        <w:spacing w:after="120"/>
        <w:jc w:val="both"/>
        <w:rPr>
          <w:rFonts w:ascii="Calibri" w:hAnsi="Calibri"/>
          <w:i/>
          <w:sz w:val="20"/>
          <w:szCs w:val="20"/>
        </w:rPr>
      </w:pPr>
      <w:r w:rsidRPr="001B426E">
        <w:rPr>
          <w:rFonts w:ascii="Calibri" w:hAnsi="Calibri"/>
          <w:i/>
          <w:sz w:val="20"/>
          <w:szCs w:val="20"/>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F42B67" w:rsidRPr="001B426E" w14:paraId="0F1B7D9C" w14:textId="77777777" w:rsidTr="00A051E2">
        <w:trPr>
          <w:cantSplit/>
          <w:trHeight w:val="454"/>
        </w:trPr>
        <w:tc>
          <w:tcPr>
            <w:tcW w:w="3113" w:type="dxa"/>
            <w:shd w:val="clear" w:color="auto" w:fill="auto"/>
            <w:vAlign w:val="center"/>
          </w:tcPr>
          <w:p w14:paraId="0C8E3847" w14:textId="77777777" w:rsidR="00F42B67" w:rsidRPr="001B426E" w:rsidRDefault="00F42B67" w:rsidP="00A051E2">
            <w:pPr>
              <w:widowControl w:val="0"/>
              <w:spacing w:after="120"/>
              <w:jc w:val="both"/>
              <w:rPr>
                <w:rFonts w:ascii="Calibri" w:hAnsi="Calibri"/>
                <w:sz w:val="20"/>
                <w:szCs w:val="20"/>
              </w:rPr>
            </w:pPr>
            <w:r w:rsidRPr="001B426E">
              <w:rPr>
                <w:rFonts w:ascii="Calibri" w:hAnsi="Calibri"/>
                <w:sz w:val="20"/>
                <w:szCs w:val="20"/>
              </w:rPr>
              <w:t>Data emissione marca da bollo:</w:t>
            </w:r>
          </w:p>
        </w:tc>
        <w:tc>
          <w:tcPr>
            <w:tcW w:w="2727" w:type="dxa"/>
            <w:shd w:val="clear" w:color="auto" w:fill="auto"/>
            <w:vAlign w:val="center"/>
          </w:tcPr>
          <w:p w14:paraId="4711C0BA" w14:textId="77777777" w:rsidR="00F42B67" w:rsidRPr="001B426E" w:rsidRDefault="00F42B67" w:rsidP="00A051E2">
            <w:pPr>
              <w:widowControl w:val="0"/>
              <w:spacing w:after="120"/>
              <w:jc w:val="both"/>
              <w:rPr>
                <w:rFonts w:ascii="Calibri" w:hAnsi="Calibri"/>
                <w:sz w:val="20"/>
                <w:szCs w:val="20"/>
              </w:rPr>
            </w:pPr>
          </w:p>
        </w:tc>
      </w:tr>
      <w:tr w:rsidR="00F42B67" w:rsidRPr="001B426E" w14:paraId="4ECD2E01" w14:textId="77777777" w:rsidTr="00A051E2">
        <w:trPr>
          <w:cantSplit/>
          <w:trHeight w:val="454"/>
        </w:trPr>
        <w:tc>
          <w:tcPr>
            <w:tcW w:w="3113" w:type="dxa"/>
            <w:shd w:val="clear" w:color="auto" w:fill="auto"/>
            <w:vAlign w:val="center"/>
          </w:tcPr>
          <w:p w14:paraId="2CAE7B93" w14:textId="77777777" w:rsidR="00F42B67" w:rsidRPr="001B426E" w:rsidRDefault="00F42B67" w:rsidP="00A051E2">
            <w:pPr>
              <w:widowControl w:val="0"/>
              <w:spacing w:after="120"/>
              <w:jc w:val="both"/>
              <w:rPr>
                <w:rFonts w:ascii="Calibri" w:hAnsi="Calibri"/>
                <w:sz w:val="20"/>
                <w:szCs w:val="20"/>
              </w:rPr>
            </w:pPr>
            <w:r w:rsidRPr="001B426E">
              <w:rPr>
                <w:rFonts w:ascii="Calibri" w:hAnsi="Calibri"/>
                <w:sz w:val="20"/>
                <w:szCs w:val="20"/>
              </w:rPr>
              <w:t>Identificativo marca da bollo:</w:t>
            </w:r>
          </w:p>
        </w:tc>
        <w:tc>
          <w:tcPr>
            <w:tcW w:w="2727" w:type="dxa"/>
            <w:shd w:val="clear" w:color="auto" w:fill="auto"/>
            <w:vAlign w:val="center"/>
          </w:tcPr>
          <w:p w14:paraId="3CC78F31" w14:textId="77777777" w:rsidR="00F42B67" w:rsidRPr="001B426E" w:rsidRDefault="00F42B67" w:rsidP="00A051E2">
            <w:pPr>
              <w:widowControl w:val="0"/>
              <w:spacing w:after="120"/>
              <w:jc w:val="both"/>
              <w:rPr>
                <w:rFonts w:ascii="Calibri" w:hAnsi="Calibri"/>
                <w:sz w:val="20"/>
                <w:szCs w:val="20"/>
              </w:rPr>
            </w:pPr>
          </w:p>
        </w:tc>
      </w:tr>
    </w:tbl>
    <w:p w14:paraId="306AC916" w14:textId="77777777" w:rsidR="00F42B67" w:rsidRPr="00AE53AE" w:rsidRDefault="00F42B67" w:rsidP="00F42B67">
      <w:pPr>
        <w:autoSpaceDE w:val="0"/>
        <w:spacing w:before="80" w:after="80"/>
        <w:jc w:val="center"/>
        <w:rPr>
          <w:rFonts w:ascii="Garamond" w:eastAsia="KozGoPro-Bold" w:hAnsi="Garamond" w:cs="Courier New"/>
          <w:b/>
          <w:bCs/>
        </w:rPr>
      </w:pPr>
    </w:p>
    <w:p w14:paraId="0BB119FA" w14:textId="77777777" w:rsidR="00F42B67" w:rsidRPr="00AE53AE" w:rsidRDefault="00F42B67" w:rsidP="00F42B67">
      <w:pPr>
        <w:autoSpaceDE w:val="0"/>
        <w:spacing w:before="80" w:after="80"/>
        <w:jc w:val="center"/>
        <w:rPr>
          <w:rFonts w:asciiTheme="minorHAnsi" w:eastAsia="KozGoPro-Bold" w:hAnsiTheme="minorHAnsi" w:cs="Courier New"/>
          <w:b/>
          <w:bCs/>
        </w:rPr>
      </w:pPr>
      <w:r w:rsidRPr="00AE53AE">
        <w:rPr>
          <w:rFonts w:asciiTheme="minorHAnsi" w:eastAsia="KozGoPro-Bold" w:hAnsiTheme="minorHAnsi" w:cs="Courier New"/>
          <w:b/>
          <w:bCs/>
        </w:rPr>
        <w:t xml:space="preserve">DOMANDA DI </w:t>
      </w:r>
      <w:r>
        <w:rPr>
          <w:rFonts w:asciiTheme="minorHAnsi" w:eastAsia="KozGoPro-Bold" w:hAnsiTheme="minorHAnsi" w:cs="Courier New"/>
          <w:b/>
          <w:bCs/>
        </w:rPr>
        <w:t>AGEVOLAZIONE</w:t>
      </w:r>
      <w:r w:rsidRPr="00AE53AE">
        <w:rPr>
          <w:rFonts w:asciiTheme="minorHAnsi" w:eastAsia="KozGoPro-Bold" w:hAnsiTheme="minorHAnsi" w:cs="Courier New"/>
          <w:b/>
          <w:bCs/>
        </w:rPr>
        <w:t xml:space="preserve"> PER LA </w:t>
      </w:r>
      <w:r>
        <w:rPr>
          <w:rFonts w:asciiTheme="minorHAnsi" w:eastAsia="KozGoPro-Bold" w:hAnsiTheme="minorHAnsi" w:cs="Courier New"/>
          <w:b/>
          <w:bCs/>
        </w:rPr>
        <w:t>PARTECIPAZIONE</w:t>
      </w:r>
      <w:r w:rsidRPr="00AE53AE">
        <w:rPr>
          <w:rFonts w:asciiTheme="minorHAnsi" w:eastAsia="KozGoPro-Bold" w:hAnsiTheme="minorHAnsi" w:cs="Courier New"/>
          <w:b/>
          <w:bCs/>
        </w:rPr>
        <w:t xml:space="preserve"> </w:t>
      </w:r>
      <w:r>
        <w:rPr>
          <w:rFonts w:asciiTheme="minorHAnsi" w:eastAsia="KozGoPro-Bold" w:hAnsiTheme="minorHAnsi" w:cs="Courier New"/>
          <w:b/>
          <w:bCs/>
        </w:rPr>
        <w:t xml:space="preserve">AL PROGRAMMA </w:t>
      </w:r>
      <w:r w:rsidR="0005331B" w:rsidRPr="0005331B">
        <w:rPr>
          <w:rFonts w:asciiTheme="minorHAnsi" w:eastAsia="KozGoPro-Bold" w:hAnsiTheme="minorHAnsi" w:cs="Courier New"/>
          <w:b/>
          <w:bCs/>
        </w:rPr>
        <w:t>“</w:t>
      </w:r>
      <w:r w:rsidR="0005331B" w:rsidRPr="0005331B">
        <w:rPr>
          <w:rFonts w:asciiTheme="minorHAnsi" w:eastAsia="KozGoPro-Bold" w:hAnsiTheme="minorHAnsi" w:cs="Courier New"/>
          <w:b/>
          <w:bCs/>
          <w:i/>
        </w:rPr>
        <w:t xml:space="preserve">International Accelerator in </w:t>
      </w:r>
      <w:proofErr w:type="spellStart"/>
      <w:r w:rsidR="0005331B" w:rsidRPr="0005331B">
        <w:rPr>
          <w:rFonts w:asciiTheme="minorHAnsi" w:eastAsia="KozGoPro-Bold" w:hAnsiTheme="minorHAnsi" w:cs="Courier New"/>
          <w:b/>
          <w:bCs/>
          <w:i/>
        </w:rPr>
        <w:t>Silicon</w:t>
      </w:r>
      <w:proofErr w:type="spellEnd"/>
      <w:r w:rsidR="0005331B" w:rsidRPr="0005331B">
        <w:rPr>
          <w:rFonts w:asciiTheme="minorHAnsi" w:eastAsia="KozGoPro-Bold" w:hAnsiTheme="minorHAnsi" w:cs="Courier New"/>
          <w:b/>
          <w:bCs/>
          <w:i/>
        </w:rPr>
        <w:t xml:space="preserve"> Valley</w:t>
      </w:r>
      <w:r w:rsidR="0005331B">
        <w:rPr>
          <w:rFonts w:asciiTheme="minorHAnsi" w:eastAsia="KozGoPro-Bold" w:hAnsiTheme="minorHAnsi" w:cs="Courier New"/>
          <w:b/>
          <w:bCs/>
          <w:i/>
        </w:rPr>
        <w:t>”</w:t>
      </w:r>
    </w:p>
    <w:p w14:paraId="243E3C27" w14:textId="77777777" w:rsidR="00F42B67" w:rsidRDefault="00F42B67" w:rsidP="00610C7B">
      <w:pPr>
        <w:pStyle w:val="Normale1"/>
        <w:rPr>
          <w:rFonts w:ascii="Tahoma" w:eastAsia="Tahoma" w:hAnsi="Tahoma" w:cs="Tahoma"/>
          <w:sz w:val="20"/>
          <w:szCs w:val="20"/>
        </w:rPr>
      </w:pPr>
    </w:p>
    <w:p w14:paraId="02965DB8"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DICHIARAZIONE SOSTITUTIVA DI ATTO DI NOTORIETA'/AUTOCERTIFICAZIONE</w:t>
      </w:r>
    </w:p>
    <w:p w14:paraId="5D95FC23" w14:textId="77777777" w:rsidR="00F42B67" w:rsidRPr="001B426E" w:rsidRDefault="00F42B67" w:rsidP="00F42B67">
      <w:pPr>
        <w:widowControl w:val="0"/>
        <w:spacing w:after="120"/>
        <w:jc w:val="both"/>
        <w:rPr>
          <w:rFonts w:ascii="Calibri" w:hAnsi="Calibri"/>
          <w:i/>
          <w:sz w:val="20"/>
          <w:szCs w:val="20"/>
        </w:rPr>
      </w:pPr>
      <w:r w:rsidRPr="001B426E">
        <w:rPr>
          <w:rFonts w:ascii="Calibri" w:hAnsi="Calibri"/>
          <w:i/>
          <w:sz w:val="20"/>
          <w:szCs w:val="20"/>
        </w:rPr>
        <w:t>(tale dichiarazione viene resa in conformità agli articoli 46 e 47 del decreto del Presidente della Repubblica n. 445 del 28 dicembre 2000, nella consapevolezza delle conseguenze anche penali previste dal decreto medesimo per chi attesta il falso).</w:t>
      </w:r>
    </w:p>
    <w:p w14:paraId="5DF6AF92" w14:textId="77777777" w:rsidR="00F42B67" w:rsidRPr="001B426E" w:rsidRDefault="00F42B67" w:rsidP="00F42B67">
      <w:pPr>
        <w:widowControl w:val="0"/>
        <w:spacing w:after="120"/>
        <w:jc w:val="both"/>
        <w:rPr>
          <w:rFonts w:ascii="Calibri" w:hAnsi="Calibri"/>
          <w:sz w:val="20"/>
          <w:szCs w:val="20"/>
        </w:rPr>
      </w:pPr>
    </w:p>
    <w:p w14:paraId="5BBA5140" w14:textId="77777777" w:rsidR="00F42B67" w:rsidRPr="00A929AE" w:rsidRDefault="00F42B67" w:rsidP="00F42B67">
      <w:pPr>
        <w:widowControl w:val="0"/>
        <w:spacing w:after="120" w:line="360" w:lineRule="auto"/>
        <w:rPr>
          <w:rFonts w:ascii="Calibri" w:hAnsi="Calibri"/>
          <w:sz w:val="20"/>
          <w:szCs w:val="20"/>
        </w:rPr>
      </w:pPr>
      <w:r w:rsidRPr="00A929AE">
        <w:rPr>
          <w:rFonts w:ascii="Calibri" w:hAnsi="Calibri"/>
          <w:sz w:val="20"/>
          <w:szCs w:val="20"/>
        </w:rPr>
        <w:t>Il sottoscritto (</w:t>
      </w:r>
      <w:r w:rsidRPr="00A929AE">
        <w:rPr>
          <w:rFonts w:ascii="Calibri" w:hAnsi="Calibri"/>
          <w:i/>
          <w:sz w:val="20"/>
          <w:szCs w:val="20"/>
        </w:rPr>
        <w:t>cognome e nome</w:t>
      </w:r>
      <w:r w:rsidRPr="00A929AE">
        <w:rPr>
          <w:rFonts w:ascii="Calibri" w:hAnsi="Calibri"/>
          <w:sz w:val="20"/>
          <w:szCs w:val="20"/>
        </w:rPr>
        <w:t>) …………………………nato a ……...………… in data</w:t>
      </w:r>
      <w:r>
        <w:rPr>
          <w:rFonts w:ascii="Calibri" w:hAnsi="Calibri"/>
          <w:sz w:val="20"/>
          <w:szCs w:val="20"/>
        </w:rPr>
        <w:t>……………..</w:t>
      </w:r>
      <w:r w:rsidRPr="00A929AE">
        <w:rPr>
          <w:rFonts w:ascii="Calibri" w:hAnsi="Calibri"/>
          <w:sz w:val="20"/>
          <w:szCs w:val="20"/>
        </w:rPr>
        <w:t>.…… codice fiscale personale …………………</w:t>
      </w:r>
    </w:p>
    <w:p w14:paraId="15CBDC98"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in qualità di legale rappresentante dell’impresa:</w:t>
      </w:r>
    </w:p>
    <w:p w14:paraId="48DA6C9D"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 xml:space="preserve">Ragione sociale ………………………………………………………………………………………………... </w:t>
      </w:r>
    </w:p>
    <w:p w14:paraId="7E85A21E"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 xml:space="preserve">Indirizzo sede legale - Via ….………………… n. .. </w:t>
      </w:r>
      <w:proofErr w:type="spellStart"/>
      <w:r w:rsidRPr="001B426E">
        <w:rPr>
          <w:rFonts w:ascii="Calibri" w:hAnsi="Calibri"/>
          <w:sz w:val="20"/>
          <w:szCs w:val="20"/>
        </w:rPr>
        <w:t>c.a.p.</w:t>
      </w:r>
      <w:proofErr w:type="spellEnd"/>
      <w:r w:rsidRPr="001B426E">
        <w:rPr>
          <w:rFonts w:ascii="Calibri" w:hAnsi="Calibri"/>
          <w:sz w:val="20"/>
          <w:szCs w:val="20"/>
        </w:rPr>
        <w:t xml:space="preserve"> ………… Comune …………… Prov. ……...</w:t>
      </w:r>
    </w:p>
    <w:p w14:paraId="67A945FE"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codice fiscale  ..…………………………………………. P.  I.V.A. ……………………..……………………</w:t>
      </w:r>
    </w:p>
    <w:p w14:paraId="63EF0D18" w14:textId="77777777" w:rsidR="00F42B67" w:rsidRPr="001B426E" w:rsidRDefault="00F42B67" w:rsidP="00F42B67">
      <w:pPr>
        <w:widowControl w:val="0"/>
        <w:spacing w:after="120" w:line="360" w:lineRule="auto"/>
        <w:rPr>
          <w:rFonts w:ascii="Calibri" w:hAnsi="Calibri"/>
          <w:sz w:val="20"/>
          <w:szCs w:val="20"/>
        </w:rPr>
      </w:pPr>
      <w:r>
        <w:rPr>
          <w:rFonts w:ascii="Calibri" w:hAnsi="Calibri"/>
          <w:sz w:val="20"/>
          <w:szCs w:val="20"/>
        </w:rPr>
        <w:t xml:space="preserve">iscritta </w:t>
      </w:r>
      <w:r w:rsidRPr="001B426E">
        <w:rPr>
          <w:rFonts w:ascii="Calibri" w:hAnsi="Calibri"/>
          <w:sz w:val="20"/>
          <w:szCs w:val="20"/>
        </w:rPr>
        <w:t>presso Camera di Commercio di …………………………………..</w:t>
      </w:r>
    </w:p>
    <w:p w14:paraId="64D63A2B" w14:textId="77777777" w:rsidR="00F42B67" w:rsidRPr="000D67D3" w:rsidRDefault="00F42B67" w:rsidP="00F42B67">
      <w:pPr>
        <w:widowControl w:val="0"/>
        <w:spacing w:after="120"/>
        <w:rPr>
          <w:rFonts w:ascii="Calibri" w:hAnsi="Calibri"/>
          <w:sz w:val="20"/>
          <w:szCs w:val="20"/>
        </w:rPr>
      </w:pPr>
      <w:r w:rsidRPr="000D67D3">
        <w:rPr>
          <w:rFonts w:ascii="Calibri" w:hAnsi="Calibri"/>
          <w:sz w:val="20"/>
          <w:szCs w:val="20"/>
        </w:rPr>
        <w:t xml:space="preserve">Indicare i dati della posta elettronica certificata e del referente che dovranno essere utilizzati per le comunicazioni </w:t>
      </w:r>
      <w:r w:rsidRPr="000D67D3">
        <w:rPr>
          <w:rFonts w:ascii="Calibri" w:hAnsi="Calibri"/>
          <w:sz w:val="20"/>
          <w:szCs w:val="20"/>
        </w:rPr>
        <w:lastRenderedPageBreak/>
        <w:t>con l</w:t>
      </w:r>
      <w:r>
        <w:rPr>
          <w:rFonts w:ascii="Calibri" w:hAnsi="Calibri"/>
          <w:sz w:val="20"/>
          <w:szCs w:val="20"/>
        </w:rPr>
        <w:t>’impresa</w:t>
      </w:r>
      <w:r w:rsidRPr="000D67D3">
        <w:rPr>
          <w:rFonts w:ascii="Calibri" w:hAnsi="Calibri"/>
          <w:sz w:val="20"/>
          <w:szCs w:val="20"/>
        </w:rPr>
        <w:t>:</w:t>
      </w:r>
    </w:p>
    <w:p w14:paraId="09826568"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t>PEC: ……..………………………………………………………………………………………………………</w:t>
      </w:r>
    </w:p>
    <w:p w14:paraId="6A78FBD4"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t>Referente ope</w:t>
      </w:r>
      <w:r>
        <w:rPr>
          <w:rFonts w:ascii="Calibri" w:hAnsi="Calibri"/>
          <w:sz w:val="20"/>
          <w:szCs w:val="20"/>
        </w:rPr>
        <w:t>rativo: ………………………………………………………</w:t>
      </w:r>
      <w:r w:rsidRPr="001B426E">
        <w:rPr>
          <w:rFonts w:ascii="Calibri" w:hAnsi="Calibri"/>
          <w:sz w:val="20"/>
          <w:szCs w:val="20"/>
        </w:rPr>
        <w:t xml:space="preserve"> Tel ………………………………..</w:t>
      </w:r>
    </w:p>
    <w:p w14:paraId="3E61E4EF"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t>e-mail: ………..……………………………………………………………………………….…………………</w:t>
      </w:r>
    </w:p>
    <w:p w14:paraId="4C987466" w14:textId="77777777" w:rsidR="00F42B67" w:rsidRPr="001B426E" w:rsidRDefault="00F42B67" w:rsidP="00F42B67">
      <w:pPr>
        <w:widowControl w:val="0"/>
        <w:spacing w:after="120"/>
        <w:jc w:val="both"/>
        <w:rPr>
          <w:rFonts w:ascii="Calibri" w:hAnsi="Calibri"/>
          <w:sz w:val="20"/>
          <w:szCs w:val="20"/>
        </w:rPr>
      </w:pPr>
    </w:p>
    <w:p w14:paraId="0FB64327" w14:textId="77777777" w:rsidR="00F42B67" w:rsidRPr="001B426E" w:rsidRDefault="00F42B67" w:rsidP="00F42B67">
      <w:pPr>
        <w:widowControl w:val="0"/>
        <w:spacing w:after="120"/>
        <w:jc w:val="both"/>
        <w:rPr>
          <w:rFonts w:ascii="Calibri" w:hAnsi="Calibri"/>
          <w:sz w:val="20"/>
          <w:szCs w:val="20"/>
        </w:rPr>
      </w:pPr>
      <w:r w:rsidRPr="001B426E">
        <w:rPr>
          <w:rFonts w:ascii="Calibri" w:hAnsi="Calibri"/>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5E3AD754" w14:textId="77777777" w:rsidR="00F42B67" w:rsidRPr="001B426E" w:rsidRDefault="00F42B67" w:rsidP="00F42B67">
      <w:pPr>
        <w:keepNext/>
        <w:spacing w:after="120"/>
        <w:jc w:val="center"/>
        <w:outlineLvl w:val="2"/>
        <w:rPr>
          <w:rFonts w:ascii="Calibri" w:hAnsi="Calibri"/>
          <w:b/>
          <w:sz w:val="20"/>
          <w:szCs w:val="20"/>
        </w:rPr>
      </w:pPr>
    </w:p>
    <w:p w14:paraId="12639925" w14:textId="77777777" w:rsidR="00F42B67" w:rsidRPr="001B426E" w:rsidRDefault="00F42B67" w:rsidP="00CC10FA">
      <w:pPr>
        <w:widowControl w:val="0"/>
        <w:spacing w:after="120"/>
        <w:jc w:val="center"/>
        <w:rPr>
          <w:rFonts w:ascii="Calibri" w:hAnsi="Calibri"/>
          <w:b/>
          <w:sz w:val="20"/>
          <w:szCs w:val="20"/>
        </w:rPr>
      </w:pPr>
      <w:r w:rsidRPr="001B426E">
        <w:rPr>
          <w:rFonts w:ascii="Calibri" w:hAnsi="Calibri"/>
          <w:b/>
          <w:sz w:val="20"/>
          <w:szCs w:val="20"/>
        </w:rPr>
        <w:t>CHIEDE</w:t>
      </w:r>
    </w:p>
    <w:p w14:paraId="11F6DBF0" w14:textId="77777777" w:rsidR="00F42B67" w:rsidRPr="001B426E" w:rsidRDefault="00257787" w:rsidP="00E7755C">
      <w:pPr>
        <w:widowControl w:val="0"/>
        <w:spacing w:after="120"/>
        <w:jc w:val="center"/>
        <w:rPr>
          <w:rFonts w:ascii="Calibri" w:hAnsi="Calibri"/>
          <w:sz w:val="20"/>
          <w:szCs w:val="20"/>
        </w:rPr>
      </w:pPr>
      <w:r w:rsidRPr="00257787">
        <w:rPr>
          <w:rFonts w:ascii="Calibri" w:hAnsi="Calibri"/>
          <w:bCs/>
          <w:sz w:val="20"/>
          <w:szCs w:val="20"/>
        </w:rPr>
        <w:t>l</w:t>
      </w:r>
      <w:r>
        <w:rPr>
          <w:rFonts w:ascii="Calibri" w:hAnsi="Calibri"/>
          <w:bCs/>
          <w:sz w:val="20"/>
          <w:szCs w:val="20"/>
        </w:rPr>
        <w:t xml:space="preserve">a partecipazione al programma </w:t>
      </w:r>
      <w:r w:rsidR="0005331B" w:rsidRPr="0005331B">
        <w:rPr>
          <w:rFonts w:ascii="Calibri" w:hAnsi="Calibri"/>
          <w:bCs/>
          <w:sz w:val="20"/>
          <w:szCs w:val="20"/>
        </w:rPr>
        <w:t>“</w:t>
      </w:r>
      <w:r w:rsidR="0005331B" w:rsidRPr="0005331B">
        <w:rPr>
          <w:rFonts w:ascii="Calibri" w:hAnsi="Calibri"/>
          <w:bCs/>
          <w:i/>
          <w:sz w:val="20"/>
          <w:szCs w:val="20"/>
        </w:rPr>
        <w:t xml:space="preserve">International Accelerator in </w:t>
      </w:r>
      <w:proofErr w:type="spellStart"/>
      <w:r w:rsidR="0005331B" w:rsidRPr="0005331B">
        <w:rPr>
          <w:rFonts w:ascii="Calibri" w:hAnsi="Calibri"/>
          <w:bCs/>
          <w:i/>
          <w:sz w:val="20"/>
          <w:szCs w:val="20"/>
        </w:rPr>
        <w:t>Silicon</w:t>
      </w:r>
      <w:proofErr w:type="spellEnd"/>
      <w:r w:rsidR="0005331B" w:rsidRPr="0005331B">
        <w:rPr>
          <w:rFonts w:ascii="Calibri" w:hAnsi="Calibri"/>
          <w:bCs/>
          <w:i/>
          <w:sz w:val="20"/>
          <w:szCs w:val="20"/>
        </w:rPr>
        <w:t xml:space="preserve"> Valley”</w:t>
      </w:r>
    </w:p>
    <w:p w14:paraId="46604234"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 </w:t>
      </w:r>
    </w:p>
    <w:p w14:paraId="75D8B1AF"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p>
    <w:p w14:paraId="15257CE4" w14:textId="77777777" w:rsidR="00F42B67"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di essere regolarmente costituita e iscritta</w:t>
      </w:r>
      <w:r w:rsidRPr="00465F04">
        <w:rPr>
          <w:rFonts w:asciiTheme="minorHAnsi" w:hAnsiTheme="minorHAnsi"/>
          <w:sz w:val="20"/>
          <w:szCs w:val="20"/>
        </w:rPr>
        <w:t xml:space="preserve"> al registro delle imprese presso la Camera di Commercio, Industria, Artigianato e Agricoltura competente per territorio</w:t>
      </w:r>
      <w:r w:rsidR="00CC10FA">
        <w:rPr>
          <w:rFonts w:asciiTheme="minorHAnsi" w:hAnsiTheme="minorHAnsi"/>
          <w:sz w:val="20"/>
          <w:szCs w:val="20"/>
        </w:rPr>
        <w:t xml:space="preserve"> </w:t>
      </w:r>
      <w:r w:rsidR="004A2BB7">
        <w:rPr>
          <w:rFonts w:asciiTheme="minorHAnsi" w:hAnsiTheme="minorHAnsi"/>
          <w:sz w:val="20"/>
          <w:szCs w:val="20"/>
        </w:rPr>
        <w:t>(oppure iscritte al registro speciale startup innovative)</w:t>
      </w:r>
      <w:r w:rsidRPr="00465F04">
        <w:rPr>
          <w:rFonts w:asciiTheme="minorHAnsi" w:hAnsiTheme="minorHAnsi"/>
          <w:sz w:val="20"/>
          <w:szCs w:val="20"/>
        </w:rPr>
        <w:t>;</w:t>
      </w:r>
    </w:p>
    <w:p w14:paraId="5A34E31C"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esercitare attività industriale di produzione di beni e servizi, come indicato dall’art. 2195 del c.c. ed esclusa l’impresa agricola come definita all’art. 2135 del c.c., e che come tal</w:t>
      </w:r>
      <w:r>
        <w:rPr>
          <w:rFonts w:asciiTheme="minorHAnsi" w:hAnsiTheme="minorHAnsi"/>
          <w:sz w:val="20"/>
          <w:szCs w:val="20"/>
        </w:rPr>
        <w:t>e</w:t>
      </w:r>
      <w:r w:rsidRPr="00465F04">
        <w:rPr>
          <w:rFonts w:asciiTheme="minorHAnsi" w:hAnsiTheme="minorHAnsi"/>
          <w:sz w:val="20"/>
          <w:szCs w:val="20"/>
        </w:rPr>
        <w:t xml:space="preserve"> </w:t>
      </w:r>
      <w:r>
        <w:rPr>
          <w:rFonts w:asciiTheme="minorHAnsi" w:hAnsiTheme="minorHAnsi"/>
          <w:sz w:val="20"/>
          <w:szCs w:val="20"/>
        </w:rPr>
        <w:t>essere</w:t>
      </w:r>
      <w:r w:rsidRPr="00465F04">
        <w:rPr>
          <w:rFonts w:asciiTheme="minorHAnsi" w:hAnsiTheme="minorHAnsi"/>
          <w:sz w:val="20"/>
          <w:szCs w:val="20"/>
        </w:rPr>
        <w:t xml:space="preserve"> iscritt</w:t>
      </w:r>
      <w:r>
        <w:rPr>
          <w:rFonts w:asciiTheme="minorHAnsi" w:hAnsiTheme="minorHAnsi"/>
          <w:sz w:val="20"/>
          <w:szCs w:val="20"/>
        </w:rPr>
        <w:t>a</w:t>
      </w:r>
      <w:r w:rsidRPr="00465F04">
        <w:rPr>
          <w:rFonts w:asciiTheme="minorHAnsi" w:hAnsiTheme="minorHAnsi"/>
          <w:sz w:val="20"/>
          <w:szCs w:val="20"/>
        </w:rPr>
        <w:t xml:space="preserve"> alla camera di </w:t>
      </w:r>
      <w:r>
        <w:rPr>
          <w:rFonts w:asciiTheme="minorHAnsi" w:hAnsiTheme="minorHAnsi"/>
          <w:sz w:val="20"/>
          <w:szCs w:val="20"/>
        </w:rPr>
        <w:t>c</w:t>
      </w:r>
      <w:r w:rsidRPr="00465F04">
        <w:rPr>
          <w:rFonts w:asciiTheme="minorHAnsi" w:hAnsiTheme="minorHAnsi"/>
          <w:sz w:val="20"/>
          <w:szCs w:val="20"/>
        </w:rPr>
        <w:t>ommercio;</w:t>
      </w:r>
    </w:p>
    <w:p w14:paraId="39F9906C" w14:textId="77777777" w:rsidR="00F42B67" w:rsidRPr="00465F04" w:rsidRDefault="00E7755C" w:rsidP="00F42B67">
      <w:pPr>
        <w:numPr>
          <w:ilvl w:val="0"/>
          <w:numId w:val="21"/>
        </w:numPr>
        <w:suppressAutoHyphens/>
        <w:spacing w:after="120" w:line="240" w:lineRule="auto"/>
        <w:ind w:left="284" w:hanging="284"/>
        <w:jc w:val="both"/>
        <w:rPr>
          <w:rFonts w:asciiTheme="minorHAnsi" w:hAnsiTheme="minorHAnsi"/>
          <w:sz w:val="20"/>
          <w:szCs w:val="20"/>
        </w:rPr>
      </w:pPr>
      <w:r w:rsidRPr="00E7755C">
        <w:rPr>
          <w:rFonts w:asciiTheme="minorHAnsi" w:hAnsiTheme="minorHAnsi"/>
          <w:sz w:val="20"/>
          <w:szCs w:val="20"/>
        </w:rPr>
        <w:t>non appartenere ai settori della trasformazione e commercializzazione di prodotti agricoli</w:t>
      </w:r>
      <w:r w:rsidR="00F42B67" w:rsidRPr="00465F04">
        <w:rPr>
          <w:rFonts w:asciiTheme="minorHAnsi" w:hAnsiTheme="minorHAnsi"/>
          <w:sz w:val="20"/>
          <w:szCs w:val="20"/>
        </w:rPr>
        <w:t>;</w:t>
      </w:r>
    </w:p>
    <w:p w14:paraId="3626649D"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possedere i requisiti (parametri dimensionali e caratteri di autonomia) di piccola e media impresa;</w:t>
      </w:r>
    </w:p>
    <w:p w14:paraId="79EEABA8"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essere attiv</w:t>
      </w:r>
      <w:r>
        <w:rPr>
          <w:rFonts w:asciiTheme="minorHAnsi" w:hAnsiTheme="minorHAnsi"/>
          <w:sz w:val="20"/>
          <w:szCs w:val="20"/>
        </w:rPr>
        <w:t>a</w:t>
      </w:r>
      <w:r w:rsidRPr="00465F04">
        <w:rPr>
          <w:rFonts w:asciiTheme="minorHAnsi" w:hAnsiTheme="minorHAnsi"/>
          <w:sz w:val="20"/>
          <w:szCs w:val="20"/>
        </w:rPr>
        <w:t xml:space="preserve"> e non sottopost</w:t>
      </w:r>
      <w:r>
        <w:rPr>
          <w:rFonts w:asciiTheme="minorHAnsi" w:hAnsiTheme="minorHAnsi"/>
          <w:sz w:val="20"/>
          <w:szCs w:val="20"/>
        </w:rPr>
        <w:t>a</w:t>
      </w:r>
      <w:r w:rsidRPr="00465F04">
        <w:rPr>
          <w:rFonts w:asciiTheme="minorHAnsi" w:hAnsiTheme="minorHAnsi"/>
          <w:sz w:val="20"/>
          <w:szCs w:val="20"/>
        </w:rPr>
        <w:t xml:space="preserve"> a procedure di liquidazione, fallimento, concordato preventivo, amministrazione controllata o altre procedure concorsuali alla data di concessione dell’aiuto;</w:t>
      </w:r>
    </w:p>
    <w:p w14:paraId="543C36F4" w14:textId="77777777" w:rsidR="00DD35E8" w:rsidRDefault="00DD35E8">
      <w:pPr>
        <w:suppressAutoHyphens/>
        <w:spacing w:after="120" w:line="240" w:lineRule="auto"/>
        <w:ind w:left="284"/>
        <w:jc w:val="both"/>
        <w:rPr>
          <w:rFonts w:asciiTheme="minorHAnsi" w:hAnsiTheme="minorHAnsi"/>
          <w:sz w:val="20"/>
          <w:szCs w:val="20"/>
        </w:rPr>
      </w:pPr>
    </w:p>
    <w:p w14:paraId="25151046" w14:textId="77777777" w:rsidR="00084D70" w:rsidRPr="00084D70" w:rsidRDefault="00084D70" w:rsidP="00084D70">
      <w:pPr>
        <w:numPr>
          <w:ilvl w:val="0"/>
          <w:numId w:val="21"/>
        </w:numPr>
        <w:suppressAutoHyphens/>
        <w:spacing w:after="120" w:line="240" w:lineRule="auto"/>
        <w:ind w:left="284" w:hanging="284"/>
        <w:jc w:val="both"/>
        <w:rPr>
          <w:rFonts w:asciiTheme="minorHAnsi" w:hAnsiTheme="minorHAnsi"/>
          <w:sz w:val="20"/>
          <w:szCs w:val="20"/>
        </w:rPr>
      </w:pPr>
      <w:r w:rsidRPr="00084D70">
        <w:rPr>
          <w:rFonts w:asciiTheme="minorHAnsi" w:hAnsiTheme="minorHAnsi"/>
          <w:sz w:val="20"/>
          <w:szCs w:val="20"/>
        </w:rPr>
        <w:t xml:space="preserve">non presentare le caratteristiche di impresa in difficoltà ai sensi del punto 10 della Comunicazione della Commissione “Orientamenti Comunitari sugli aiuti di Stato per il salvataggio e la ristrutturazione di imprese in difficoltà (2004/C 244/02) (per la definizione di impresa in difficoltà vedere l’Appendice 11); </w:t>
      </w:r>
    </w:p>
    <w:p w14:paraId="341E1AE8" w14:textId="77777777" w:rsidR="00084D70" w:rsidRPr="00084D70" w:rsidRDefault="00084D70" w:rsidP="00084D70">
      <w:pPr>
        <w:numPr>
          <w:ilvl w:val="0"/>
          <w:numId w:val="21"/>
        </w:numPr>
        <w:suppressAutoHyphens/>
        <w:spacing w:after="120" w:line="240" w:lineRule="auto"/>
        <w:ind w:left="284" w:hanging="284"/>
        <w:jc w:val="both"/>
        <w:rPr>
          <w:rFonts w:asciiTheme="minorHAnsi" w:hAnsiTheme="minorHAnsi"/>
          <w:sz w:val="20"/>
          <w:szCs w:val="20"/>
        </w:rPr>
      </w:pPr>
      <w:r w:rsidRPr="00084D70">
        <w:rPr>
          <w:rFonts w:asciiTheme="minorHAnsi" w:hAnsiTheme="minorHAnsi"/>
          <w:sz w:val="20"/>
          <w:szCs w:val="20"/>
        </w:rPr>
        <w:t>non essere destinataria di un ordine di recupero pendente per effetto di una precedente decisione della Commissione che dichiara un aiuto illegale e incompatibile con il mercato interno (c.d. clausola “DEGGENDORF”).</w:t>
      </w:r>
    </w:p>
    <w:p w14:paraId="01FB0915" w14:textId="77777777" w:rsidR="00F42B67" w:rsidRPr="00A850FA"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che</w:t>
      </w:r>
      <w:r w:rsidRPr="00A850FA">
        <w:rPr>
          <w:rFonts w:asciiTheme="minorHAnsi" w:hAnsiTheme="minorHAnsi"/>
          <w:sz w:val="20"/>
          <w:szCs w:val="20"/>
        </w:rPr>
        <w:t xml:space="preserve"> il legale rappresentante dell’impresa </w:t>
      </w:r>
      <w:r>
        <w:rPr>
          <w:rFonts w:asciiTheme="minorHAnsi" w:hAnsiTheme="minorHAnsi"/>
          <w:sz w:val="20"/>
          <w:szCs w:val="20"/>
        </w:rPr>
        <w:t>possiede</w:t>
      </w:r>
      <w:r w:rsidRPr="00A850FA">
        <w:rPr>
          <w:rFonts w:asciiTheme="minorHAnsi" w:hAnsiTheme="minorHAnsi"/>
          <w:sz w:val="20"/>
          <w:szCs w:val="20"/>
        </w:rPr>
        <w:t xml:space="preserve"> capacità di contrarre ovvero non </w:t>
      </w:r>
      <w:r>
        <w:rPr>
          <w:rFonts w:asciiTheme="minorHAnsi" w:hAnsiTheme="minorHAnsi"/>
          <w:sz w:val="20"/>
          <w:szCs w:val="20"/>
        </w:rPr>
        <w:t>è</w:t>
      </w:r>
      <w:r w:rsidRPr="00A850FA">
        <w:rPr>
          <w:rFonts w:asciiTheme="minorHAnsi" w:hAnsiTheme="minorHAnsi"/>
          <w:sz w:val="20"/>
          <w:szCs w:val="20"/>
        </w:rPr>
        <w:t xml:space="preserve"> stato oggetto di azione interdittiva o altra sanzione che comporti il divieto di contrarre con la pubblica amministrazione</w:t>
      </w:r>
      <w:r>
        <w:rPr>
          <w:rFonts w:asciiTheme="minorHAnsi" w:hAnsiTheme="minorHAnsi"/>
          <w:sz w:val="20"/>
          <w:szCs w:val="20"/>
        </w:rPr>
        <w:t>;</w:t>
      </w:r>
    </w:p>
    <w:p w14:paraId="16981318" w14:textId="77777777" w:rsidR="00084D70" w:rsidRDefault="00084D70" w:rsidP="00F42B67">
      <w:pPr>
        <w:widowControl w:val="0"/>
        <w:spacing w:after="120"/>
        <w:jc w:val="center"/>
        <w:rPr>
          <w:rFonts w:ascii="Calibri" w:hAnsi="Calibri"/>
          <w:b/>
          <w:sz w:val="20"/>
          <w:szCs w:val="20"/>
        </w:rPr>
      </w:pPr>
    </w:p>
    <w:p w14:paraId="6321367E" w14:textId="77777777" w:rsidR="00084D70" w:rsidRDefault="00084D70" w:rsidP="00F42B67">
      <w:pPr>
        <w:widowControl w:val="0"/>
        <w:spacing w:after="120"/>
        <w:jc w:val="center"/>
        <w:rPr>
          <w:rFonts w:ascii="Calibri" w:hAnsi="Calibri"/>
          <w:b/>
          <w:sz w:val="20"/>
          <w:szCs w:val="20"/>
        </w:rPr>
      </w:pPr>
    </w:p>
    <w:p w14:paraId="0C346827"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r>
        <w:rPr>
          <w:rFonts w:ascii="Calibri" w:hAnsi="Calibri"/>
          <w:b/>
          <w:sz w:val="20"/>
          <w:szCs w:val="20"/>
        </w:rPr>
        <w:t>INOLTRE</w:t>
      </w:r>
    </w:p>
    <w:p w14:paraId="518C549E" w14:textId="77777777" w:rsidR="00F42B67" w:rsidRDefault="00F42B67" w:rsidP="00F42B67">
      <w:pPr>
        <w:widowControl w:val="0"/>
        <w:numPr>
          <w:ilvl w:val="0"/>
          <w:numId w:val="22"/>
        </w:numPr>
        <w:tabs>
          <w:tab w:val="left" w:pos="284"/>
        </w:tabs>
        <w:spacing w:after="120" w:line="240" w:lineRule="auto"/>
        <w:ind w:left="284" w:hanging="284"/>
        <w:jc w:val="both"/>
        <w:rPr>
          <w:rFonts w:ascii="Calibri" w:hAnsi="Calibri"/>
          <w:sz w:val="20"/>
          <w:szCs w:val="20"/>
        </w:rPr>
      </w:pPr>
      <w:r>
        <w:rPr>
          <w:rFonts w:ascii="Calibri" w:hAnsi="Calibri"/>
          <w:sz w:val="20"/>
          <w:szCs w:val="20"/>
        </w:rPr>
        <w:t>che l’impresa, negli ultimi tre anni (</w:t>
      </w:r>
      <w:r w:rsidRPr="00A850FA">
        <w:rPr>
          <w:rFonts w:ascii="Calibri" w:hAnsi="Calibri"/>
          <w:i/>
          <w:sz w:val="20"/>
          <w:szCs w:val="20"/>
        </w:rPr>
        <w:t>barrare solo la casella relativa all’ipotesi che ricorre</w:t>
      </w:r>
      <w:r>
        <w:rPr>
          <w:rFonts w:ascii="Calibri" w:hAnsi="Calibri"/>
          <w:i/>
          <w:sz w:val="20"/>
          <w:szCs w:val="20"/>
        </w:rPr>
        <w:t>)</w:t>
      </w:r>
    </w:p>
    <w:p w14:paraId="0F9710EF" w14:textId="77777777" w:rsidR="00F42B67" w:rsidRDefault="00970AE5"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sidRPr="001B426E">
        <w:rPr>
          <w:rFonts w:ascii="Calibri" w:hAnsi="Calibri"/>
          <w:sz w:val="20"/>
          <w:szCs w:val="20"/>
        </w:rPr>
        <w:t xml:space="preserve">non </w:t>
      </w:r>
      <w:r w:rsidR="00F42B67">
        <w:rPr>
          <w:rFonts w:ascii="Calibri" w:hAnsi="Calibri"/>
          <w:sz w:val="20"/>
          <w:szCs w:val="20"/>
        </w:rPr>
        <w:t>ha</w:t>
      </w:r>
      <w:r w:rsidR="00F42B67" w:rsidRPr="001B426E">
        <w:rPr>
          <w:rFonts w:ascii="Calibri" w:hAnsi="Calibri"/>
          <w:sz w:val="20"/>
          <w:szCs w:val="20"/>
        </w:rPr>
        <w:t xml:space="preserve"> ricevuto altri aiuti di Stato o contributi concessi a titolo di de </w:t>
      </w:r>
      <w:proofErr w:type="spellStart"/>
      <w:r w:rsidR="00F42B67" w:rsidRPr="001B426E">
        <w:rPr>
          <w:rFonts w:ascii="Calibri" w:hAnsi="Calibri"/>
          <w:sz w:val="20"/>
          <w:szCs w:val="20"/>
        </w:rPr>
        <w:t>minimis</w:t>
      </w:r>
      <w:proofErr w:type="spellEnd"/>
      <w:r w:rsidR="00F42B67" w:rsidRPr="001B426E">
        <w:rPr>
          <w:rFonts w:ascii="Calibri" w:hAnsi="Calibri"/>
          <w:sz w:val="20"/>
          <w:szCs w:val="20"/>
        </w:rPr>
        <w:t>;</w:t>
      </w:r>
    </w:p>
    <w:p w14:paraId="31716B01" w14:textId="77777777" w:rsidR="00F42B67" w:rsidRDefault="00F42B67" w:rsidP="00F42B67">
      <w:pPr>
        <w:widowControl w:val="0"/>
        <w:tabs>
          <w:tab w:val="left" w:pos="284"/>
        </w:tabs>
        <w:spacing w:after="120"/>
        <w:ind w:left="284"/>
        <w:jc w:val="both"/>
        <w:rPr>
          <w:rFonts w:ascii="Calibri" w:hAnsi="Calibri"/>
          <w:sz w:val="20"/>
          <w:szCs w:val="20"/>
        </w:rPr>
      </w:pPr>
      <w:r>
        <w:rPr>
          <w:rFonts w:ascii="Calibri" w:hAnsi="Calibri"/>
          <w:sz w:val="20"/>
          <w:szCs w:val="20"/>
        </w:rPr>
        <w:t>oppure</w:t>
      </w:r>
    </w:p>
    <w:p w14:paraId="6722D875" w14:textId="77777777" w:rsidR="00F42B67" w:rsidRPr="001B426E" w:rsidRDefault="00970AE5"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Pr>
          <w:rFonts w:ascii="Calibri" w:hAnsi="Calibri"/>
          <w:sz w:val="20"/>
          <w:szCs w:val="20"/>
        </w:rPr>
        <w:t>ha beneficiato dei seguenti aiuti di Stat</w:t>
      </w:r>
      <w:r w:rsidR="00F42B67" w:rsidRPr="001B426E">
        <w:rPr>
          <w:rFonts w:ascii="Calibri" w:hAnsi="Calibri"/>
          <w:sz w:val="20"/>
          <w:szCs w:val="20"/>
        </w:rPr>
        <w:t xml:space="preserve">o o contributi concessi a titolo di de </w:t>
      </w:r>
      <w:proofErr w:type="spellStart"/>
      <w:r w:rsidR="00F42B67" w:rsidRPr="001B426E">
        <w:rPr>
          <w:rFonts w:ascii="Calibri" w:hAnsi="Calibri"/>
          <w:sz w:val="20"/>
          <w:szCs w:val="20"/>
        </w:rPr>
        <w:t>minimis</w:t>
      </w:r>
      <w:proofErr w:type="spellEnd"/>
      <w:r w:rsidR="00F42B67">
        <w:rPr>
          <w:rFonts w:ascii="Calibri" w:hAnsi="Calibri"/>
          <w:sz w:val="20"/>
          <w:szCs w:val="20"/>
        </w:rPr>
        <w:t>:</w:t>
      </w:r>
    </w:p>
    <w:p w14:paraId="3ED6EB34" w14:textId="77777777" w:rsidR="00F42B67" w:rsidRDefault="00F42B67" w:rsidP="00F42B67">
      <w:pPr>
        <w:widowControl w:val="0"/>
        <w:tabs>
          <w:tab w:val="left" w:pos="284"/>
        </w:tabs>
        <w:spacing w:after="120"/>
        <w:ind w:left="284"/>
        <w:jc w:val="both"/>
        <w:rPr>
          <w:rFonts w:ascii="Calibri" w:hAnsi="Calibri"/>
          <w:sz w:val="20"/>
          <w:szCs w:val="20"/>
        </w:rPr>
      </w:pPr>
    </w:p>
    <w:tbl>
      <w:tblPr>
        <w:tblStyle w:val="TableGrid"/>
        <w:tblW w:w="0" w:type="auto"/>
        <w:tblInd w:w="284" w:type="dxa"/>
        <w:tblLook w:val="04A0" w:firstRow="1" w:lastRow="0" w:firstColumn="1" w:lastColumn="0" w:noHBand="0" w:noVBand="1"/>
      </w:tblPr>
      <w:tblGrid>
        <w:gridCol w:w="2324"/>
        <w:gridCol w:w="2328"/>
        <w:gridCol w:w="2320"/>
        <w:gridCol w:w="2320"/>
      </w:tblGrid>
      <w:tr w:rsidR="00F42B67" w:rsidRPr="00476D05" w14:paraId="344D866C" w14:textId="77777777" w:rsidTr="00A051E2">
        <w:tc>
          <w:tcPr>
            <w:tcW w:w="2407" w:type="dxa"/>
          </w:tcPr>
          <w:p w14:paraId="5609F68B"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Legge di riferimento</w:t>
            </w:r>
          </w:p>
        </w:tc>
        <w:tc>
          <w:tcPr>
            <w:tcW w:w="2407" w:type="dxa"/>
          </w:tcPr>
          <w:p w14:paraId="5744055E"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Data di concessione del contributo</w:t>
            </w:r>
          </w:p>
        </w:tc>
        <w:tc>
          <w:tcPr>
            <w:tcW w:w="2407" w:type="dxa"/>
          </w:tcPr>
          <w:p w14:paraId="678EBCF0"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Ente pubblico che ha concesso il contributo</w:t>
            </w:r>
          </w:p>
        </w:tc>
        <w:tc>
          <w:tcPr>
            <w:tcW w:w="2407" w:type="dxa"/>
          </w:tcPr>
          <w:p w14:paraId="69F34290"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Importo del contributo</w:t>
            </w:r>
          </w:p>
        </w:tc>
      </w:tr>
      <w:tr w:rsidR="00F42B67" w14:paraId="14659B51" w14:textId="77777777" w:rsidTr="00A051E2">
        <w:tc>
          <w:tcPr>
            <w:tcW w:w="2407" w:type="dxa"/>
          </w:tcPr>
          <w:p w14:paraId="1D2ABD98" w14:textId="77777777" w:rsidR="00F42B67" w:rsidRDefault="00F42B67" w:rsidP="00A051E2">
            <w:pPr>
              <w:widowControl w:val="0"/>
              <w:tabs>
                <w:tab w:val="left" w:pos="284"/>
              </w:tabs>
              <w:spacing w:after="120"/>
              <w:jc w:val="both"/>
              <w:rPr>
                <w:rFonts w:ascii="Calibri" w:hAnsi="Calibri" w:cs="Arial"/>
              </w:rPr>
            </w:pPr>
          </w:p>
        </w:tc>
        <w:tc>
          <w:tcPr>
            <w:tcW w:w="2407" w:type="dxa"/>
          </w:tcPr>
          <w:p w14:paraId="0BB83A54" w14:textId="77777777" w:rsidR="00F42B67" w:rsidRDefault="00F42B67" w:rsidP="00A051E2">
            <w:pPr>
              <w:widowControl w:val="0"/>
              <w:tabs>
                <w:tab w:val="left" w:pos="284"/>
              </w:tabs>
              <w:spacing w:after="120"/>
              <w:jc w:val="both"/>
              <w:rPr>
                <w:rFonts w:ascii="Calibri" w:hAnsi="Calibri" w:cs="Arial"/>
              </w:rPr>
            </w:pPr>
          </w:p>
        </w:tc>
        <w:tc>
          <w:tcPr>
            <w:tcW w:w="2407" w:type="dxa"/>
          </w:tcPr>
          <w:p w14:paraId="35A24E48" w14:textId="77777777" w:rsidR="00F42B67" w:rsidRDefault="00F42B67" w:rsidP="00A051E2">
            <w:pPr>
              <w:widowControl w:val="0"/>
              <w:tabs>
                <w:tab w:val="left" w:pos="284"/>
              </w:tabs>
              <w:spacing w:after="120"/>
              <w:jc w:val="both"/>
              <w:rPr>
                <w:rFonts w:ascii="Calibri" w:hAnsi="Calibri" w:cs="Arial"/>
              </w:rPr>
            </w:pPr>
          </w:p>
        </w:tc>
        <w:tc>
          <w:tcPr>
            <w:tcW w:w="2407" w:type="dxa"/>
          </w:tcPr>
          <w:p w14:paraId="2EA1E89D" w14:textId="77777777" w:rsidR="00F42B67" w:rsidRDefault="00F42B67" w:rsidP="00A051E2">
            <w:pPr>
              <w:widowControl w:val="0"/>
              <w:tabs>
                <w:tab w:val="left" w:pos="284"/>
              </w:tabs>
              <w:spacing w:after="120"/>
              <w:jc w:val="both"/>
              <w:rPr>
                <w:rFonts w:ascii="Calibri" w:hAnsi="Calibri" w:cs="Arial"/>
              </w:rPr>
            </w:pPr>
          </w:p>
        </w:tc>
      </w:tr>
      <w:tr w:rsidR="00F42B67" w14:paraId="5F707E50" w14:textId="77777777" w:rsidTr="00A051E2">
        <w:tc>
          <w:tcPr>
            <w:tcW w:w="2407" w:type="dxa"/>
          </w:tcPr>
          <w:p w14:paraId="19042275" w14:textId="77777777" w:rsidR="00F42B67" w:rsidRDefault="00F42B67" w:rsidP="00A051E2">
            <w:pPr>
              <w:widowControl w:val="0"/>
              <w:tabs>
                <w:tab w:val="left" w:pos="284"/>
              </w:tabs>
              <w:spacing w:after="120"/>
              <w:jc w:val="both"/>
              <w:rPr>
                <w:rFonts w:ascii="Calibri" w:hAnsi="Calibri" w:cs="Arial"/>
              </w:rPr>
            </w:pPr>
          </w:p>
        </w:tc>
        <w:tc>
          <w:tcPr>
            <w:tcW w:w="2407" w:type="dxa"/>
          </w:tcPr>
          <w:p w14:paraId="4EAAA68A" w14:textId="77777777" w:rsidR="00F42B67" w:rsidRDefault="00F42B67" w:rsidP="00A051E2">
            <w:pPr>
              <w:widowControl w:val="0"/>
              <w:tabs>
                <w:tab w:val="left" w:pos="284"/>
              </w:tabs>
              <w:spacing w:after="120"/>
              <w:jc w:val="both"/>
              <w:rPr>
                <w:rFonts w:ascii="Calibri" w:hAnsi="Calibri" w:cs="Arial"/>
              </w:rPr>
            </w:pPr>
          </w:p>
        </w:tc>
        <w:tc>
          <w:tcPr>
            <w:tcW w:w="2407" w:type="dxa"/>
          </w:tcPr>
          <w:p w14:paraId="03C3D347" w14:textId="77777777" w:rsidR="00F42B67" w:rsidRDefault="00F42B67" w:rsidP="00A051E2">
            <w:pPr>
              <w:widowControl w:val="0"/>
              <w:tabs>
                <w:tab w:val="left" w:pos="284"/>
              </w:tabs>
              <w:spacing w:after="120"/>
              <w:jc w:val="both"/>
              <w:rPr>
                <w:rFonts w:ascii="Calibri" w:hAnsi="Calibri" w:cs="Arial"/>
              </w:rPr>
            </w:pPr>
          </w:p>
        </w:tc>
        <w:tc>
          <w:tcPr>
            <w:tcW w:w="2407" w:type="dxa"/>
          </w:tcPr>
          <w:p w14:paraId="0A8D07CA" w14:textId="77777777" w:rsidR="00F42B67" w:rsidRDefault="00F42B67" w:rsidP="00A051E2">
            <w:pPr>
              <w:widowControl w:val="0"/>
              <w:tabs>
                <w:tab w:val="left" w:pos="284"/>
              </w:tabs>
              <w:spacing w:after="120"/>
              <w:jc w:val="both"/>
              <w:rPr>
                <w:rFonts w:ascii="Calibri" w:hAnsi="Calibri" w:cs="Arial"/>
              </w:rPr>
            </w:pPr>
          </w:p>
        </w:tc>
      </w:tr>
      <w:tr w:rsidR="00F42B67" w14:paraId="559AAA7D" w14:textId="77777777" w:rsidTr="00A051E2">
        <w:tc>
          <w:tcPr>
            <w:tcW w:w="2407" w:type="dxa"/>
          </w:tcPr>
          <w:p w14:paraId="79AAAA29" w14:textId="77777777" w:rsidR="00F42B67" w:rsidRDefault="00F42B67" w:rsidP="00A051E2">
            <w:pPr>
              <w:widowControl w:val="0"/>
              <w:tabs>
                <w:tab w:val="left" w:pos="284"/>
              </w:tabs>
              <w:spacing w:after="120"/>
              <w:jc w:val="both"/>
              <w:rPr>
                <w:rFonts w:ascii="Calibri" w:hAnsi="Calibri" w:cs="Arial"/>
              </w:rPr>
            </w:pPr>
          </w:p>
        </w:tc>
        <w:tc>
          <w:tcPr>
            <w:tcW w:w="2407" w:type="dxa"/>
          </w:tcPr>
          <w:p w14:paraId="234EE4B4" w14:textId="77777777" w:rsidR="00F42B67" w:rsidRDefault="00F42B67" w:rsidP="00A051E2">
            <w:pPr>
              <w:widowControl w:val="0"/>
              <w:tabs>
                <w:tab w:val="left" w:pos="284"/>
              </w:tabs>
              <w:spacing w:after="120"/>
              <w:jc w:val="both"/>
              <w:rPr>
                <w:rFonts w:ascii="Calibri" w:hAnsi="Calibri" w:cs="Arial"/>
              </w:rPr>
            </w:pPr>
          </w:p>
        </w:tc>
        <w:tc>
          <w:tcPr>
            <w:tcW w:w="2407" w:type="dxa"/>
          </w:tcPr>
          <w:p w14:paraId="24A87FF8" w14:textId="77777777" w:rsidR="00F42B67" w:rsidRDefault="00F42B67" w:rsidP="00A051E2">
            <w:pPr>
              <w:widowControl w:val="0"/>
              <w:tabs>
                <w:tab w:val="left" w:pos="284"/>
              </w:tabs>
              <w:spacing w:after="120"/>
              <w:jc w:val="both"/>
              <w:rPr>
                <w:rFonts w:ascii="Calibri" w:hAnsi="Calibri" w:cs="Arial"/>
              </w:rPr>
            </w:pPr>
          </w:p>
        </w:tc>
        <w:tc>
          <w:tcPr>
            <w:tcW w:w="2407" w:type="dxa"/>
          </w:tcPr>
          <w:p w14:paraId="6F4217DF" w14:textId="77777777" w:rsidR="00F42B67" w:rsidRDefault="00F42B67" w:rsidP="00A051E2">
            <w:pPr>
              <w:widowControl w:val="0"/>
              <w:tabs>
                <w:tab w:val="left" w:pos="284"/>
              </w:tabs>
              <w:spacing w:after="120"/>
              <w:jc w:val="both"/>
              <w:rPr>
                <w:rFonts w:ascii="Calibri" w:hAnsi="Calibri" w:cs="Arial"/>
              </w:rPr>
            </w:pPr>
          </w:p>
        </w:tc>
      </w:tr>
    </w:tbl>
    <w:p w14:paraId="298B6D94" w14:textId="77777777" w:rsidR="00F42B67" w:rsidRDefault="00F42B67" w:rsidP="00F42B67">
      <w:pPr>
        <w:widowControl w:val="0"/>
        <w:tabs>
          <w:tab w:val="left" w:pos="284"/>
        </w:tabs>
        <w:spacing w:after="120"/>
        <w:ind w:left="284"/>
        <w:jc w:val="both"/>
        <w:rPr>
          <w:rFonts w:ascii="Calibri" w:hAnsi="Calibri"/>
          <w:sz w:val="20"/>
          <w:szCs w:val="20"/>
        </w:rPr>
      </w:pPr>
    </w:p>
    <w:p w14:paraId="64F79D61" w14:textId="77777777" w:rsidR="00F42B67" w:rsidRDefault="00F42B67" w:rsidP="00F42B67">
      <w:pPr>
        <w:widowControl w:val="0"/>
        <w:numPr>
          <w:ilvl w:val="0"/>
          <w:numId w:val="22"/>
        </w:numPr>
        <w:tabs>
          <w:tab w:val="left" w:pos="284"/>
        </w:tabs>
        <w:spacing w:after="120" w:line="240" w:lineRule="auto"/>
        <w:ind w:left="284" w:hanging="284"/>
        <w:jc w:val="both"/>
        <w:rPr>
          <w:rFonts w:ascii="Calibri" w:hAnsi="Calibri"/>
          <w:sz w:val="20"/>
          <w:szCs w:val="20"/>
        </w:rPr>
      </w:pPr>
      <w:r>
        <w:rPr>
          <w:rFonts w:ascii="Calibri" w:hAnsi="Calibri"/>
          <w:sz w:val="20"/>
          <w:szCs w:val="20"/>
        </w:rPr>
        <w:t>che l’impresa, in data antecedente a quella di adesione al progetto (</w:t>
      </w:r>
      <w:r w:rsidRPr="00A850FA">
        <w:rPr>
          <w:rFonts w:ascii="Calibri" w:hAnsi="Calibri"/>
          <w:i/>
          <w:sz w:val="20"/>
          <w:szCs w:val="20"/>
        </w:rPr>
        <w:t>barrare solo la casella relativa all’ipotesi che ricorre</w:t>
      </w:r>
      <w:r>
        <w:rPr>
          <w:rFonts w:ascii="Calibri" w:hAnsi="Calibri"/>
          <w:i/>
          <w:sz w:val="20"/>
          <w:szCs w:val="20"/>
        </w:rPr>
        <w:t>)</w:t>
      </w:r>
    </w:p>
    <w:p w14:paraId="0A5D918C" w14:textId="77777777" w:rsidR="00F42B67" w:rsidRDefault="00970AE5"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sidRPr="001B426E">
        <w:rPr>
          <w:rFonts w:ascii="Calibri" w:hAnsi="Calibri"/>
          <w:sz w:val="20"/>
          <w:szCs w:val="20"/>
        </w:rPr>
        <w:t xml:space="preserve">non </w:t>
      </w:r>
      <w:r w:rsidR="00F42B67">
        <w:rPr>
          <w:rFonts w:ascii="Calibri" w:hAnsi="Calibri"/>
          <w:sz w:val="20"/>
          <w:szCs w:val="20"/>
        </w:rPr>
        <w:t>ha</w:t>
      </w:r>
      <w:r w:rsidR="00F42B67" w:rsidRPr="001B426E">
        <w:rPr>
          <w:rFonts w:ascii="Calibri" w:hAnsi="Calibri"/>
          <w:sz w:val="20"/>
          <w:szCs w:val="20"/>
        </w:rPr>
        <w:t xml:space="preserve"> </w:t>
      </w:r>
      <w:r w:rsidR="00F42B67">
        <w:rPr>
          <w:rFonts w:ascii="Calibri" w:hAnsi="Calibri"/>
          <w:sz w:val="20"/>
          <w:szCs w:val="20"/>
        </w:rPr>
        <w:t xml:space="preserve">richiesto ulteriori </w:t>
      </w:r>
      <w:r w:rsidR="00F42B67" w:rsidRPr="001B426E">
        <w:rPr>
          <w:rFonts w:ascii="Calibri" w:hAnsi="Calibri"/>
          <w:sz w:val="20"/>
          <w:szCs w:val="20"/>
        </w:rPr>
        <w:t xml:space="preserve">aiuti di Stato o contributi concessi a titolo di de </w:t>
      </w:r>
      <w:proofErr w:type="spellStart"/>
      <w:r w:rsidR="00F42B67" w:rsidRPr="001B426E">
        <w:rPr>
          <w:rFonts w:ascii="Calibri" w:hAnsi="Calibri"/>
          <w:sz w:val="20"/>
          <w:szCs w:val="20"/>
        </w:rPr>
        <w:t>minimis</w:t>
      </w:r>
      <w:proofErr w:type="spellEnd"/>
      <w:r w:rsidR="00F42B67" w:rsidRPr="001B426E">
        <w:rPr>
          <w:rFonts w:ascii="Calibri" w:hAnsi="Calibri"/>
          <w:sz w:val="20"/>
          <w:szCs w:val="20"/>
        </w:rPr>
        <w:t>;</w:t>
      </w:r>
    </w:p>
    <w:p w14:paraId="42A54C46" w14:textId="77777777" w:rsidR="00F42B67" w:rsidRDefault="00F42B67" w:rsidP="00F42B67">
      <w:pPr>
        <w:widowControl w:val="0"/>
        <w:tabs>
          <w:tab w:val="left" w:pos="284"/>
        </w:tabs>
        <w:spacing w:after="120"/>
        <w:ind w:left="284"/>
        <w:jc w:val="both"/>
        <w:rPr>
          <w:rFonts w:ascii="Calibri" w:hAnsi="Calibri"/>
          <w:sz w:val="20"/>
          <w:szCs w:val="20"/>
        </w:rPr>
      </w:pPr>
      <w:r>
        <w:rPr>
          <w:rFonts w:ascii="Calibri" w:hAnsi="Calibri"/>
          <w:sz w:val="20"/>
          <w:szCs w:val="20"/>
        </w:rPr>
        <w:t>oppure</w:t>
      </w:r>
    </w:p>
    <w:p w14:paraId="5A6BFDE8" w14:textId="77777777" w:rsidR="00F42B67" w:rsidRPr="001B426E" w:rsidRDefault="00970AE5"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Pr>
          <w:rFonts w:ascii="Calibri" w:hAnsi="Calibri"/>
          <w:sz w:val="20"/>
          <w:szCs w:val="20"/>
        </w:rPr>
        <w:t>ha richiesto i seguenti aiuti di Stat</w:t>
      </w:r>
      <w:r w:rsidR="00F42B67" w:rsidRPr="001B426E">
        <w:rPr>
          <w:rFonts w:ascii="Calibri" w:hAnsi="Calibri"/>
          <w:sz w:val="20"/>
          <w:szCs w:val="20"/>
        </w:rPr>
        <w:t xml:space="preserve">o o contributi concessi a titolo di de </w:t>
      </w:r>
      <w:proofErr w:type="spellStart"/>
      <w:r w:rsidR="00F42B67" w:rsidRPr="001B426E">
        <w:rPr>
          <w:rFonts w:ascii="Calibri" w:hAnsi="Calibri"/>
          <w:sz w:val="20"/>
          <w:szCs w:val="20"/>
        </w:rPr>
        <w:t>minimis</w:t>
      </w:r>
      <w:proofErr w:type="spellEnd"/>
      <w:r w:rsidR="00F42B67">
        <w:rPr>
          <w:rFonts w:ascii="Calibri" w:hAnsi="Calibri"/>
          <w:sz w:val="20"/>
          <w:szCs w:val="20"/>
        </w:rPr>
        <w:t>:</w:t>
      </w:r>
    </w:p>
    <w:p w14:paraId="7BF89D5F" w14:textId="77777777" w:rsidR="00F42B67" w:rsidRDefault="00F42B67" w:rsidP="00F42B67">
      <w:pPr>
        <w:widowControl w:val="0"/>
        <w:tabs>
          <w:tab w:val="left" w:pos="284"/>
        </w:tabs>
        <w:spacing w:after="120"/>
        <w:ind w:left="284"/>
        <w:jc w:val="both"/>
        <w:rPr>
          <w:rFonts w:ascii="Calibri" w:hAnsi="Calibri"/>
          <w:sz w:val="20"/>
          <w:szCs w:val="20"/>
        </w:rPr>
      </w:pPr>
    </w:p>
    <w:tbl>
      <w:tblPr>
        <w:tblStyle w:val="TableGrid"/>
        <w:tblW w:w="0" w:type="auto"/>
        <w:tblInd w:w="284" w:type="dxa"/>
        <w:tblLook w:val="04A0" w:firstRow="1" w:lastRow="0" w:firstColumn="1" w:lastColumn="0" w:noHBand="0" w:noVBand="1"/>
      </w:tblPr>
      <w:tblGrid>
        <w:gridCol w:w="2326"/>
        <w:gridCol w:w="2322"/>
        <w:gridCol w:w="2322"/>
        <w:gridCol w:w="2322"/>
      </w:tblGrid>
      <w:tr w:rsidR="00F42B67" w:rsidRPr="00476D05" w14:paraId="5DADD71F" w14:textId="77777777" w:rsidTr="00A051E2">
        <w:tc>
          <w:tcPr>
            <w:tcW w:w="2407" w:type="dxa"/>
          </w:tcPr>
          <w:p w14:paraId="0BBA3B87"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Legge di riferimento</w:t>
            </w:r>
          </w:p>
        </w:tc>
        <w:tc>
          <w:tcPr>
            <w:tcW w:w="2407" w:type="dxa"/>
          </w:tcPr>
          <w:p w14:paraId="028A60D2"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 xml:space="preserve">Data di </w:t>
            </w:r>
            <w:r>
              <w:rPr>
                <w:rFonts w:ascii="Calibri" w:hAnsi="Calibri" w:cs="Arial"/>
                <w:b/>
              </w:rPr>
              <w:t>richiesta</w:t>
            </w:r>
            <w:r w:rsidRPr="00476D05">
              <w:rPr>
                <w:rFonts w:ascii="Calibri" w:hAnsi="Calibri" w:cs="Arial"/>
                <w:b/>
              </w:rPr>
              <w:t xml:space="preserve"> del contributo</w:t>
            </w:r>
          </w:p>
        </w:tc>
        <w:tc>
          <w:tcPr>
            <w:tcW w:w="2407" w:type="dxa"/>
          </w:tcPr>
          <w:p w14:paraId="11B1034D"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Ente pubblico che ha concesso il contributo</w:t>
            </w:r>
          </w:p>
        </w:tc>
        <w:tc>
          <w:tcPr>
            <w:tcW w:w="2407" w:type="dxa"/>
          </w:tcPr>
          <w:p w14:paraId="4ED85E7E"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Importo del contributo</w:t>
            </w:r>
          </w:p>
        </w:tc>
      </w:tr>
      <w:tr w:rsidR="00F42B67" w14:paraId="5514F257" w14:textId="77777777" w:rsidTr="00A051E2">
        <w:tc>
          <w:tcPr>
            <w:tcW w:w="2407" w:type="dxa"/>
          </w:tcPr>
          <w:p w14:paraId="7122A7CF" w14:textId="77777777" w:rsidR="00F42B67" w:rsidRDefault="00F42B67" w:rsidP="00A051E2">
            <w:pPr>
              <w:widowControl w:val="0"/>
              <w:tabs>
                <w:tab w:val="left" w:pos="284"/>
              </w:tabs>
              <w:spacing w:after="120"/>
              <w:jc w:val="both"/>
              <w:rPr>
                <w:rFonts w:ascii="Calibri" w:hAnsi="Calibri" w:cs="Arial"/>
              </w:rPr>
            </w:pPr>
          </w:p>
        </w:tc>
        <w:tc>
          <w:tcPr>
            <w:tcW w:w="2407" w:type="dxa"/>
          </w:tcPr>
          <w:p w14:paraId="598CB173" w14:textId="77777777" w:rsidR="00F42B67" w:rsidRDefault="00F42B67" w:rsidP="00A051E2">
            <w:pPr>
              <w:widowControl w:val="0"/>
              <w:tabs>
                <w:tab w:val="left" w:pos="284"/>
              </w:tabs>
              <w:spacing w:after="120"/>
              <w:jc w:val="both"/>
              <w:rPr>
                <w:rFonts w:ascii="Calibri" w:hAnsi="Calibri" w:cs="Arial"/>
              </w:rPr>
            </w:pPr>
          </w:p>
        </w:tc>
        <w:tc>
          <w:tcPr>
            <w:tcW w:w="2407" w:type="dxa"/>
          </w:tcPr>
          <w:p w14:paraId="05806F5C" w14:textId="77777777" w:rsidR="00F42B67" w:rsidRDefault="00F42B67" w:rsidP="00A051E2">
            <w:pPr>
              <w:widowControl w:val="0"/>
              <w:tabs>
                <w:tab w:val="left" w:pos="284"/>
              </w:tabs>
              <w:spacing w:after="120"/>
              <w:jc w:val="both"/>
              <w:rPr>
                <w:rFonts w:ascii="Calibri" w:hAnsi="Calibri" w:cs="Arial"/>
              </w:rPr>
            </w:pPr>
          </w:p>
        </w:tc>
        <w:tc>
          <w:tcPr>
            <w:tcW w:w="2407" w:type="dxa"/>
          </w:tcPr>
          <w:p w14:paraId="2B3CC316" w14:textId="77777777" w:rsidR="00F42B67" w:rsidRDefault="00F42B67" w:rsidP="00A051E2">
            <w:pPr>
              <w:widowControl w:val="0"/>
              <w:tabs>
                <w:tab w:val="left" w:pos="284"/>
              </w:tabs>
              <w:spacing w:after="120"/>
              <w:jc w:val="both"/>
              <w:rPr>
                <w:rFonts w:ascii="Calibri" w:hAnsi="Calibri" w:cs="Arial"/>
              </w:rPr>
            </w:pPr>
          </w:p>
        </w:tc>
      </w:tr>
      <w:tr w:rsidR="00F42B67" w14:paraId="614FDB5E" w14:textId="77777777" w:rsidTr="00A051E2">
        <w:tc>
          <w:tcPr>
            <w:tcW w:w="2407" w:type="dxa"/>
          </w:tcPr>
          <w:p w14:paraId="1FA1DB29" w14:textId="77777777" w:rsidR="00F42B67" w:rsidRDefault="00F42B67" w:rsidP="00A051E2">
            <w:pPr>
              <w:widowControl w:val="0"/>
              <w:tabs>
                <w:tab w:val="left" w:pos="284"/>
              </w:tabs>
              <w:spacing w:after="120"/>
              <w:jc w:val="both"/>
              <w:rPr>
                <w:rFonts w:ascii="Calibri" w:hAnsi="Calibri" w:cs="Arial"/>
              </w:rPr>
            </w:pPr>
          </w:p>
        </w:tc>
        <w:tc>
          <w:tcPr>
            <w:tcW w:w="2407" w:type="dxa"/>
          </w:tcPr>
          <w:p w14:paraId="1F61686C" w14:textId="77777777" w:rsidR="00F42B67" w:rsidRDefault="00F42B67" w:rsidP="00A051E2">
            <w:pPr>
              <w:widowControl w:val="0"/>
              <w:tabs>
                <w:tab w:val="left" w:pos="284"/>
              </w:tabs>
              <w:spacing w:after="120"/>
              <w:jc w:val="both"/>
              <w:rPr>
                <w:rFonts w:ascii="Calibri" w:hAnsi="Calibri" w:cs="Arial"/>
              </w:rPr>
            </w:pPr>
          </w:p>
        </w:tc>
        <w:tc>
          <w:tcPr>
            <w:tcW w:w="2407" w:type="dxa"/>
          </w:tcPr>
          <w:p w14:paraId="76EFB75F" w14:textId="77777777" w:rsidR="00F42B67" w:rsidRDefault="00F42B67" w:rsidP="00A051E2">
            <w:pPr>
              <w:widowControl w:val="0"/>
              <w:tabs>
                <w:tab w:val="left" w:pos="284"/>
              </w:tabs>
              <w:spacing w:after="120"/>
              <w:jc w:val="both"/>
              <w:rPr>
                <w:rFonts w:ascii="Calibri" w:hAnsi="Calibri" w:cs="Arial"/>
              </w:rPr>
            </w:pPr>
          </w:p>
        </w:tc>
        <w:tc>
          <w:tcPr>
            <w:tcW w:w="2407" w:type="dxa"/>
          </w:tcPr>
          <w:p w14:paraId="655AA3EE" w14:textId="77777777" w:rsidR="00F42B67" w:rsidRDefault="00F42B67" w:rsidP="00A051E2">
            <w:pPr>
              <w:widowControl w:val="0"/>
              <w:tabs>
                <w:tab w:val="left" w:pos="284"/>
              </w:tabs>
              <w:spacing w:after="120"/>
              <w:jc w:val="both"/>
              <w:rPr>
                <w:rFonts w:ascii="Calibri" w:hAnsi="Calibri" w:cs="Arial"/>
              </w:rPr>
            </w:pPr>
          </w:p>
        </w:tc>
      </w:tr>
      <w:tr w:rsidR="00F42B67" w14:paraId="6806C33F" w14:textId="77777777" w:rsidTr="00A051E2">
        <w:tc>
          <w:tcPr>
            <w:tcW w:w="2407" w:type="dxa"/>
          </w:tcPr>
          <w:p w14:paraId="4F9F934B" w14:textId="77777777" w:rsidR="00F42B67" w:rsidRDefault="00F42B67" w:rsidP="00A051E2">
            <w:pPr>
              <w:widowControl w:val="0"/>
              <w:tabs>
                <w:tab w:val="left" w:pos="284"/>
              </w:tabs>
              <w:spacing w:after="120"/>
              <w:jc w:val="both"/>
              <w:rPr>
                <w:rFonts w:ascii="Calibri" w:hAnsi="Calibri" w:cs="Arial"/>
              </w:rPr>
            </w:pPr>
          </w:p>
        </w:tc>
        <w:tc>
          <w:tcPr>
            <w:tcW w:w="2407" w:type="dxa"/>
          </w:tcPr>
          <w:p w14:paraId="37E27E89" w14:textId="77777777" w:rsidR="00F42B67" w:rsidRDefault="00F42B67" w:rsidP="00A051E2">
            <w:pPr>
              <w:widowControl w:val="0"/>
              <w:tabs>
                <w:tab w:val="left" w:pos="284"/>
              </w:tabs>
              <w:spacing w:after="120"/>
              <w:jc w:val="both"/>
              <w:rPr>
                <w:rFonts w:ascii="Calibri" w:hAnsi="Calibri" w:cs="Arial"/>
              </w:rPr>
            </w:pPr>
          </w:p>
        </w:tc>
        <w:tc>
          <w:tcPr>
            <w:tcW w:w="2407" w:type="dxa"/>
          </w:tcPr>
          <w:p w14:paraId="071D22E4" w14:textId="77777777" w:rsidR="00F42B67" w:rsidRDefault="00F42B67" w:rsidP="00A051E2">
            <w:pPr>
              <w:widowControl w:val="0"/>
              <w:tabs>
                <w:tab w:val="left" w:pos="284"/>
              </w:tabs>
              <w:spacing w:after="120"/>
              <w:jc w:val="both"/>
              <w:rPr>
                <w:rFonts w:ascii="Calibri" w:hAnsi="Calibri" w:cs="Arial"/>
              </w:rPr>
            </w:pPr>
          </w:p>
        </w:tc>
        <w:tc>
          <w:tcPr>
            <w:tcW w:w="2407" w:type="dxa"/>
          </w:tcPr>
          <w:p w14:paraId="03D0457F" w14:textId="77777777" w:rsidR="00F42B67" w:rsidRDefault="00F42B67" w:rsidP="00A051E2">
            <w:pPr>
              <w:widowControl w:val="0"/>
              <w:tabs>
                <w:tab w:val="left" w:pos="284"/>
              </w:tabs>
              <w:spacing w:after="120"/>
              <w:jc w:val="both"/>
              <w:rPr>
                <w:rFonts w:ascii="Calibri" w:hAnsi="Calibri" w:cs="Arial"/>
              </w:rPr>
            </w:pPr>
          </w:p>
        </w:tc>
      </w:tr>
    </w:tbl>
    <w:p w14:paraId="667D24DF" w14:textId="77777777" w:rsidR="00F42B67" w:rsidRPr="001B426E" w:rsidRDefault="00F42B67" w:rsidP="00F42B67">
      <w:pPr>
        <w:widowControl w:val="0"/>
        <w:tabs>
          <w:tab w:val="left" w:pos="284"/>
        </w:tabs>
        <w:spacing w:after="120"/>
        <w:ind w:left="284"/>
        <w:jc w:val="both"/>
        <w:rPr>
          <w:rFonts w:ascii="Calibri" w:hAnsi="Calibri"/>
          <w:sz w:val="20"/>
          <w:szCs w:val="20"/>
        </w:rPr>
      </w:pPr>
    </w:p>
    <w:p w14:paraId="69FC68CF" w14:textId="77777777" w:rsidR="00F42B67" w:rsidRDefault="00F42B67" w:rsidP="00F42B67">
      <w:pPr>
        <w:widowControl w:val="0"/>
        <w:spacing w:after="120"/>
        <w:jc w:val="center"/>
        <w:rPr>
          <w:rFonts w:ascii="Calibri" w:hAnsi="Calibri"/>
          <w:b/>
          <w:sz w:val="20"/>
          <w:szCs w:val="20"/>
        </w:rPr>
      </w:pPr>
    </w:p>
    <w:p w14:paraId="134DB953"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r>
        <w:rPr>
          <w:rFonts w:ascii="Calibri" w:hAnsi="Calibri"/>
          <w:b/>
          <w:sz w:val="20"/>
          <w:szCs w:val="20"/>
        </w:rPr>
        <w:t>INOLTRE, CHE, RISPETTO AI REQUISITI DI PMI, L’IMPRESA</w:t>
      </w:r>
      <w:r>
        <w:rPr>
          <w:rStyle w:val="FootnoteReference"/>
          <w:rFonts w:ascii="Calibri" w:hAnsi="Calibri"/>
          <w:b/>
          <w:sz w:val="20"/>
          <w:szCs w:val="20"/>
        </w:rPr>
        <w:footnoteReference w:id="1"/>
      </w:r>
    </w:p>
    <w:p w14:paraId="27CB5CC0" w14:textId="77777777" w:rsidR="00F42B67" w:rsidRDefault="00F42B67" w:rsidP="00F42B67">
      <w:pPr>
        <w:pStyle w:val="Paragrafoelenco2"/>
        <w:spacing w:after="120"/>
        <w:ind w:left="0"/>
        <w:rPr>
          <w:rFonts w:ascii="Calibri" w:hAnsi="Calibri" w:cs="Arial"/>
        </w:rPr>
      </w:pPr>
    </w:p>
    <w:p w14:paraId="3FB2030C" w14:textId="77777777" w:rsidR="00F42B67" w:rsidRPr="001B426E" w:rsidRDefault="00F42B67" w:rsidP="00F42B67">
      <w:pPr>
        <w:pStyle w:val="Paragrafoelenco2"/>
        <w:spacing w:after="120"/>
        <w:ind w:left="0"/>
        <w:rPr>
          <w:rFonts w:ascii="Calibri" w:hAnsi="Calibri" w:cs="Arial"/>
        </w:rPr>
      </w:pPr>
      <w:r>
        <w:rPr>
          <w:rFonts w:ascii="Calibri" w:hAnsi="Calibri" w:cs="Arial"/>
        </w:rPr>
        <w:t>P</w:t>
      </w:r>
      <w:r w:rsidRPr="001B426E">
        <w:rPr>
          <w:rFonts w:ascii="Calibri" w:hAnsi="Calibri" w:cs="Arial"/>
        </w:rPr>
        <w:t>oss</w:t>
      </w:r>
      <w:r>
        <w:rPr>
          <w:rFonts w:ascii="Calibri" w:hAnsi="Calibri" w:cs="Arial"/>
        </w:rPr>
        <w:t>i</w:t>
      </w:r>
      <w:r w:rsidRPr="001B426E">
        <w:rPr>
          <w:rFonts w:ascii="Calibri" w:hAnsi="Calibri" w:cs="Arial"/>
        </w:rPr>
        <w:t>ede</w:t>
      </w:r>
      <w:r>
        <w:rPr>
          <w:rFonts w:ascii="Calibri" w:hAnsi="Calibri" w:cs="Arial"/>
        </w:rPr>
        <w:t xml:space="preserve"> </w:t>
      </w:r>
      <w:r w:rsidRPr="001B426E">
        <w:rPr>
          <w:rFonts w:ascii="Calibri" w:hAnsi="Calibri" w:cs="Arial"/>
        </w:rPr>
        <w:t>i requisiti di PMI, rientrando nella categoria di:</w:t>
      </w:r>
    </w:p>
    <w:p w14:paraId="2B2BC046" w14:textId="77777777" w:rsidR="00F42B67" w:rsidRPr="001B426E" w:rsidRDefault="00970AE5" w:rsidP="00F42B67">
      <w:pPr>
        <w:pStyle w:val="Paragrafoelenco2"/>
        <w:spacing w:after="120"/>
        <w:ind w:left="0"/>
        <w:jc w:val="both"/>
        <w:rPr>
          <w:rFonts w:ascii="Calibri" w:hAnsi="Calibri" w:cs="Arial"/>
        </w:rPr>
      </w:pPr>
      <w:r w:rsidRPr="001B426E">
        <w:rPr>
          <w:rFonts w:ascii="Calibri" w:hAnsi="Calibri"/>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rPr>
      </w:r>
      <w:r w:rsidRPr="001B426E">
        <w:rPr>
          <w:rFonts w:ascii="Calibri" w:hAnsi="Calibri"/>
        </w:rPr>
        <w:fldChar w:fldCharType="end"/>
      </w:r>
      <w:r w:rsidR="00F42B67" w:rsidRPr="001B426E">
        <w:rPr>
          <w:rFonts w:ascii="Calibri" w:hAnsi="Calibri" w:cs="Arial"/>
        </w:rPr>
        <w:t xml:space="preserve"> micro impresa</w:t>
      </w:r>
      <w:r w:rsidR="00F42B67" w:rsidRPr="001B426E">
        <w:rPr>
          <w:rFonts w:ascii="Calibri" w:hAnsi="Calibri" w:cs="Arial"/>
        </w:rPr>
        <w:tab/>
      </w:r>
      <w:r w:rsidR="00F42B67"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cs="Arial"/>
        </w:rPr>
      </w:r>
      <w:r w:rsidRPr="001B426E">
        <w:rPr>
          <w:rFonts w:ascii="Calibri" w:hAnsi="Calibri" w:cs="Arial"/>
        </w:rPr>
        <w:fldChar w:fldCharType="end"/>
      </w:r>
      <w:r w:rsidR="00F42B67" w:rsidRPr="001B426E">
        <w:rPr>
          <w:rFonts w:ascii="Calibri" w:hAnsi="Calibri" w:cs="Arial"/>
        </w:rPr>
        <w:t xml:space="preserve"> piccola impresa</w:t>
      </w:r>
      <w:r w:rsidR="00F42B67" w:rsidRPr="001B426E">
        <w:rPr>
          <w:rFonts w:ascii="Calibri" w:hAnsi="Calibri" w:cs="Arial"/>
        </w:rPr>
        <w:tab/>
      </w:r>
      <w:r w:rsidR="00F42B67"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cs="Arial"/>
        </w:rPr>
      </w:r>
      <w:r w:rsidRPr="001B426E">
        <w:rPr>
          <w:rFonts w:ascii="Calibri" w:hAnsi="Calibri" w:cs="Arial"/>
        </w:rPr>
        <w:fldChar w:fldCharType="end"/>
      </w:r>
      <w:r w:rsidR="00F42B67" w:rsidRPr="001B426E">
        <w:rPr>
          <w:rFonts w:ascii="Calibri" w:hAnsi="Calibri" w:cs="Arial"/>
        </w:rPr>
        <w:t xml:space="preserve"> media impresa</w:t>
      </w:r>
    </w:p>
    <w:p w14:paraId="487BF9E6" w14:textId="77777777" w:rsidR="00F42B67" w:rsidRPr="001B426E" w:rsidRDefault="00F42B67" w:rsidP="00F42B67">
      <w:pPr>
        <w:spacing w:after="120"/>
        <w:rPr>
          <w:rFonts w:ascii="Calibri" w:hAnsi="Calibri"/>
          <w:sz w:val="20"/>
          <w:szCs w:val="20"/>
        </w:rPr>
      </w:pPr>
    </w:p>
    <w:p w14:paraId="572EB66F" w14:textId="77777777" w:rsidR="00F42B67" w:rsidRPr="001B426E" w:rsidRDefault="00F42B67" w:rsidP="00F42B67">
      <w:pPr>
        <w:spacing w:after="120"/>
        <w:rPr>
          <w:rFonts w:ascii="Calibri" w:hAnsi="Calibri"/>
          <w:sz w:val="20"/>
          <w:szCs w:val="20"/>
        </w:rPr>
      </w:pPr>
      <w:r>
        <w:rPr>
          <w:rFonts w:ascii="Calibri" w:hAnsi="Calibri"/>
          <w:sz w:val="20"/>
          <w:szCs w:val="20"/>
        </w:rPr>
        <w:t>Al fine della verifica dei parametri di cui sopra, r</w:t>
      </w:r>
      <w:r w:rsidRPr="001B426E">
        <w:rPr>
          <w:rFonts w:ascii="Calibri" w:hAnsi="Calibri"/>
          <w:sz w:val="20"/>
          <w:szCs w:val="20"/>
        </w:rPr>
        <w:t xml:space="preserve">iporta i seguenti dati relativi all’ultimo esercizio contabile chiuso ed approvato precedente alla data di </w:t>
      </w:r>
      <w:r>
        <w:rPr>
          <w:rFonts w:ascii="Calibri" w:hAnsi="Calibri"/>
          <w:sz w:val="20"/>
          <w:szCs w:val="20"/>
        </w:rPr>
        <w:t>adesione al progetto</w:t>
      </w:r>
      <w:r w:rsidRPr="001B426E">
        <w:rPr>
          <w:rFonts w:ascii="Calibri" w:hAnsi="Calibri"/>
          <w:sz w:val="20"/>
          <w:szCs w:val="20"/>
        </w:rPr>
        <w:t>, se disponibile</w:t>
      </w:r>
      <w:r w:rsidRPr="001B426E">
        <w:rPr>
          <w:rStyle w:val="FootnoteReference"/>
          <w:rFonts w:ascii="Calibri" w:hAnsi="Calibri"/>
          <w:sz w:val="20"/>
          <w:szCs w:val="20"/>
        </w:rPr>
        <w:footnoteReference w:id="2"/>
      </w:r>
      <w:r w:rsidRPr="001B426E">
        <w:rPr>
          <w:rFonts w:ascii="Calibri" w:hAnsi="Calibri"/>
          <w:sz w:val="20"/>
          <w:szCs w:val="20"/>
        </w:rPr>
        <w:t xml:space="preserve">: </w:t>
      </w:r>
    </w:p>
    <w:p w14:paraId="36199DE9" w14:textId="77777777" w:rsidR="00F42B67" w:rsidRPr="001B426E" w:rsidRDefault="00F42B67" w:rsidP="00F42B67">
      <w:pPr>
        <w:spacing w:after="120"/>
        <w:rPr>
          <w:rFonts w:ascii="Calibri" w:hAnsi="Calibri"/>
          <w:sz w:val="20"/>
          <w:szCs w:val="20"/>
        </w:rPr>
      </w:pPr>
      <w:r w:rsidRPr="001B426E">
        <w:rPr>
          <w:rFonts w:ascii="Calibri" w:hAnsi="Calibri"/>
          <w:sz w:val="20"/>
          <w:szCs w:val="20"/>
        </w:rPr>
        <w:t xml:space="preserve">Fatturato (Migliaia Euro) __________________ </w:t>
      </w:r>
      <w:r w:rsidRPr="001B426E">
        <w:rPr>
          <w:rFonts w:ascii="Calibri" w:hAnsi="Calibri"/>
          <w:sz w:val="20"/>
          <w:szCs w:val="20"/>
        </w:rPr>
        <w:tab/>
        <w:t>Occupati (ULA)</w:t>
      </w:r>
      <w:r w:rsidRPr="001B426E">
        <w:rPr>
          <w:rStyle w:val="FootnoteReference"/>
          <w:rFonts w:ascii="Calibri" w:hAnsi="Calibri"/>
          <w:sz w:val="20"/>
          <w:szCs w:val="20"/>
        </w:rPr>
        <w:footnoteReference w:id="3"/>
      </w:r>
      <w:r w:rsidRPr="001B426E">
        <w:rPr>
          <w:rFonts w:ascii="Calibri" w:hAnsi="Calibri"/>
          <w:sz w:val="20"/>
          <w:szCs w:val="20"/>
        </w:rPr>
        <w:t xml:space="preserve"> ______________________</w:t>
      </w:r>
    </w:p>
    <w:p w14:paraId="0FCBC877" w14:textId="77777777" w:rsidR="00F42B67" w:rsidRPr="001B426E" w:rsidRDefault="00F42B67" w:rsidP="00F42B67">
      <w:pPr>
        <w:spacing w:after="120"/>
        <w:rPr>
          <w:rFonts w:ascii="Calibri" w:hAnsi="Calibri"/>
          <w:sz w:val="20"/>
          <w:szCs w:val="20"/>
        </w:rPr>
      </w:pPr>
      <w:r w:rsidRPr="001B426E">
        <w:rPr>
          <w:rFonts w:ascii="Calibri" w:hAnsi="Calibri"/>
          <w:sz w:val="20"/>
          <w:szCs w:val="20"/>
        </w:rPr>
        <w:lastRenderedPageBreak/>
        <w:t>Totale di bilancio (Euro) _______________________</w:t>
      </w:r>
    </w:p>
    <w:p w14:paraId="17D64863" w14:textId="77777777" w:rsidR="00F42B67" w:rsidRPr="001B426E" w:rsidRDefault="00F42B67" w:rsidP="00F42B67">
      <w:pPr>
        <w:spacing w:after="120"/>
        <w:rPr>
          <w:rFonts w:ascii="Calibri" w:hAnsi="Calibri"/>
          <w:sz w:val="20"/>
          <w:szCs w:val="20"/>
        </w:rPr>
      </w:pPr>
      <w:r>
        <w:rPr>
          <w:rFonts w:ascii="Calibri" w:hAnsi="Calibri"/>
          <w:sz w:val="20"/>
          <w:szCs w:val="20"/>
        </w:rPr>
        <w:t xml:space="preserve">Relativamente alla situazione societaria, si riporta la situazione in cui si trova l’impresa </w:t>
      </w:r>
      <w:r w:rsidRPr="001B426E">
        <w:rPr>
          <w:rFonts w:ascii="Calibri" w:hAnsi="Calibri"/>
          <w:sz w:val="20"/>
          <w:szCs w:val="20"/>
        </w:rPr>
        <w:t xml:space="preserve">alla data di </w:t>
      </w:r>
      <w:r>
        <w:rPr>
          <w:rFonts w:ascii="Calibri" w:hAnsi="Calibri"/>
          <w:sz w:val="20"/>
          <w:szCs w:val="20"/>
        </w:rPr>
        <w:t>adesione al progetto:</w:t>
      </w:r>
    </w:p>
    <w:p w14:paraId="12A3B890" w14:textId="77777777" w:rsidR="00F42B67" w:rsidRPr="001B426E" w:rsidRDefault="00970AE5" w:rsidP="00F42B67">
      <w:pPr>
        <w:spacing w:after="120"/>
        <w:rPr>
          <w:rFonts w:ascii="Calibri" w:hAnsi="Calibri"/>
          <w:sz w:val="20"/>
          <w:szCs w:val="20"/>
        </w:rPr>
      </w:pPr>
      <w:r w:rsidRPr="001B426E">
        <w:rPr>
          <w:rFonts w:ascii="Calibri" w:hAnsi="Calibri"/>
          <w:sz w:val="20"/>
          <w:szCs w:val="20"/>
        </w:rPr>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è autonoma </w:t>
      </w:r>
      <w:r w:rsidR="00F42B67" w:rsidRPr="001B426E">
        <w:rPr>
          <w:rFonts w:ascii="Calibri" w:hAnsi="Calibri"/>
          <w:sz w:val="20"/>
          <w:szCs w:val="20"/>
        </w:rPr>
        <w:tab/>
      </w:r>
    </w:p>
    <w:p w14:paraId="2DEC2170" w14:textId="77777777" w:rsidR="00F42B67" w:rsidRPr="001B426E" w:rsidRDefault="00970AE5" w:rsidP="00F42B67">
      <w:pPr>
        <w:spacing w:after="120"/>
        <w:rPr>
          <w:rFonts w:ascii="Calibri" w:hAnsi="Calibri"/>
          <w:sz w:val="20"/>
          <w:szCs w:val="20"/>
        </w:rPr>
      </w:pPr>
      <w:r w:rsidRPr="001B426E">
        <w:rPr>
          <w:rFonts w:ascii="Calibri" w:hAnsi="Calibri"/>
          <w:sz w:val="20"/>
          <w:szCs w:val="20"/>
        </w:rPr>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presenta legami di associazione </w:t>
      </w:r>
      <w:r w:rsidR="00F42B67" w:rsidRPr="001B426E">
        <w:rPr>
          <w:rFonts w:ascii="Calibri" w:hAnsi="Calibri"/>
          <w:sz w:val="20"/>
          <w:szCs w:val="20"/>
        </w:rPr>
        <w:tab/>
        <w:t>e/o</w:t>
      </w:r>
      <w:r w:rsidR="00F42B67" w:rsidRPr="001B426E">
        <w:rPr>
          <w:rFonts w:ascii="Calibri" w:hAnsi="Calibri"/>
          <w:sz w:val="20"/>
          <w:szCs w:val="20"/>
        </w:rPr>
        <w:tab/>
      </w:r>
      <w:r w:rsidRPr="001B426E">
        <w:rPr>
          <w:rFonts w:ascii="Calibri" w:hAnsi="Calibri"/>
          <w:sz w:val="20"/>
          <w:szCs w:val="20"/>
        </w:rPr>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presenta legami di collegamento</w:t>
      </w:r>
    </w:p>
    <w:p w14:paraId="56CB9735" w14:textId="77777777" w:rsidR="00F42B67" w:rsidRPr="001B426E" w:rsidRDefault="00F42B67" w:rsidP="00F42B67">
      <w:pPr>
        <w:rPr>
          <w:rFonts w:ascii="Calibri" w:hAnsi="Calibri"/>
          <w:b/>
          <w:sz w:val="20"/>
          <w:szCs w:val="20"/>
        </w:rPr>
      </w:pPr>
    </w:p>
    <w:p w14:paraId="5B74BE12" w14:textId="77777777" w:rsidR="00F42B67" w:rsidRPr="001B426E" w:rsidRDefault="00F42B67" w:rsidP="00F42B67">
      <w:pPr>
        <w:spacing w:after="120"/>
        <w:rPr>
          <w:rFonts w:ascii="Calibri" w:hAnsi="Calibri"/>
          <w:b/>
          <w:sz w:val="20"/>
          <w:szCs w:val="20"/>
        </w:rPr>
      </w:pPr>
      <w:r w:rsidRPr="001B426E">
        <w:rPr>
          <w:rFonts w:ascii="Calibri" w:hAnsi="Calibri"/>
          <w:b/>
          <w:sz w:val="20"/>
          <w:szCs w:val="20"/>
        </w:rPr>
        <w:t>Imprese collegate</w:t>
      </w:r>
      <w:r w:rsidRPr="001B426E">
        <w:rPr>
          <w:rFonts w:ascii="Calibri" w:hAnsi="Calibri"/>
          <w:sz w:val="20"/>
          <w:szCs w:val="20"/>
        </w:rPr>
        <w:t xml:space="preserve"> (periodo di riferimento = ultimo esercizio contabile chiuso ed approvato precedente alla data di </w:t>
      </w:r>
      <w:r>
        <w:rPr>
          <w:rFonts w:ascii="Calibri" w:hAnsi="Calibri"/>
          <w:sz w:val="20"/>
          <w:szCs w:val="20"/>
        </w:rPr>
        <w:t>adesione al progetto</w:t>
      </w:r>
      <w:r w:rsidRPr="001B426E">
        <w:rPr>
          <w:rFonts w:ascii="Calibri" w:hAnsi="Calibri"/>
          <w:sz w:val="20"/>
          <w:szCs w:val="20"/>
        </w:rPr>
        <w:t>)</w:t>
      </w:r>
    </w:p>
    <w:tbl>
      <w:tblPr>
        <w:tblW w:w="0" w:type="auto"/>
        <w:tblLayout w:type="fixed"/>
        <w:tblLook w:val="04A0" w:firstRow="1" w:lastRow="0" w:firstColumn="1" w:lastColumn="0" w:noHBand="0" w:noVBand="1"/>
      </w:tblPr>
      <w:tblGrid>
        <w:gridCol w:w="3618"/>
        <w:gridCol w:w="1645"/>
        <w:gridCol w:w="2038"/>
        <w:gridCol w:w="2553"/>
      </w:tblGrid>
      <w:tr w:rsidR="00F42B67" w:rsidRPr="001B426E" w14:paraId="2E76FB49" w14:textId="77777777" w:rsidTr="00A051E2">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28AC8F02"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Ragione social</w:t>
            </w:r>
            <w:r w:rsidRPr="001B426E">
              <w:rPr>
                <w:rFonts w:ascii="Calibri" w:hAnsi="Calibri"/>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7EF70ABA"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66637AF4"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1170C660" w14:textId="77777777" w:rsidR="00F42B67" w:rsidRPr="001B426E" w:rsidRDefault="00F42B67" w:rsidP="00A051E2">
            <w:pPr>
              <w:spacing w:after="120"/>
              <w:jc w:val="center"/>
              <w:rPr>
                <w:rFonts w:ascii="Calibri" w:hAnsi="Calibri"/>
                <w:sz w:val="20"/>
                <w:szCs w:val="20"/>
              </w:rPr>
            </w:pPr>
            <w:r w:rsidRPr="001B426E">
              <w:rPr>
                <w:rFonts w:ascii="Calibri" w:hAnsi="Calibri"/>
                <w:b/>
                <w:sz w:val="20"/>
                <w:szCs w:val="20"/>
              </w:rPr>
              <w:t>Totale di bilancio</w:t>
            </w:r>
          </w:p>
        </w:tc>
      </w:tr>
      <w:tr w:rsidR="00F42B67" w:rsidRPr="001B426E" w14:paraId="5F9374CB" w14:textId="77777777" w:rsidTr="00A051E2">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2592F204"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15B5CC5"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7902B8D2"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78794686" w14:textId="77777777" w:rsidR="00F42B67" w:rsidRPr="001B426E" w:rsidRDefault="00F42B67" w:rsidP="00A051E2">
            <w:pPr>
              <w:spacing w:after="120"/>
              <w:rPr>
                <w:rFonts w:ascii="Calibri" w:hAnsi="Calibri"/>
                <w:sz w:val="20"/>
                <w:szCs w:val="20"/>
              </w:rPr>
            </w:pPr>
          </w:p>
        </w:tc>
      </w:tr>
      <w:tr w:rsidR="00F42B67" w:rsidRPr="001B426E" w14:paraId="602DCD30" w14:textId="77777777" w:rsidTr="00A051E2">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36F4822A"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5D3246BE"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6CD0DDC8"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23D93E0A" w14:textId="77777777" w:rsidR="00F42B67" w:rsidRPr="001B426E" w:rsidRDefault="00F42B67" w:rsidP="00A051E2">
            <w:pPr>
              <w:spacing w:after="120"/>
              <w:rPr>
                <w:rFonts w:ascii="Calibri" w:hAnsi="Calibri"/>
                <w:sz w:val="20"/>
                <w:szCs w:val="20"/>
              </w:rPr>
            </w:pPr>
          </w:p>
        </w:tc>
      </w:tr>
      <w:tr w:rsidR="00F42B67" w:rsidRPr="001B426E" w14:paraId="33B6EEDB" w14:textId="77777777" w:rsidTr="00A051E2">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5825962F"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4FF6A8F"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5A7AF7D"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4D042973" w14:textId="77777777" w:rsidR="00F42B67" w:rsidRPr="001B426E" w:rsidRDefault="00F42B67" w:rsidP="00A051E2">
            <w:pPr>
              <w:spacing w:after="120"/>
              <w:rPr>
                <w:rFonts w:ascii="Calibri" w:hAnsi="Calibri"/>
                <w:sz w:val="20"/>
                <w:szCs w:val="20"/>
              </w:rPr>
            </w:pPr>
          </w:p>
        </w:tc>
      </w:tr>
    </w:tbl>
    <w:p w14:paraId="0BF60561" w14:textId="77777777" w:rsidR="00F42B67" w:rsidRPr="001B426E" w:rsidRDefault="00F42B67" w:rsidP="00F42B67">
      <w:pPr>
        <w:spacing w:after="120"/>
        <w:rPr>
          <w:rFonts w:ascii="Calibri" w:hAnsi="Calibri"/>
          <w:b/>
          <w:color w:val="548DD4"/>
          <w:sz w:val="20"/>
          <w:szCs w:val="20"/>
        </w:rPr>
      </w:pPr>
    </w:p>
    <w:p w14:paraId="78390817" w14:textId="77777777" w:rsidR="00F42B67" w:rsidRPr="001B426E" w:rsidRDefault="00F42B67" w:rsidP="00F42B67">
      <w:pPr>
        <w:spacing w:after="120"/>
        <w:rPr>
          <w:rFonts w:ascii="Calibri" w:hAnsi="Calibri"/>
          <w:b/>
          <w:sz w:val="20"/>
          <w:szCs w:val="20"/>
        </w:rPr>
      </w:pPr>
      <w:r w:rsidRPr="001B426E">
        <w:rPr>
          <w:rFonts w:ascii="Calibri" w:hAnsi="Calibri"/>
          <w:b/>
          <w:sz w:val="20"/>
          <w:szCs w:val="20"/>
        </w:rPr>
        <w:t xml:space="preserve">Imprese associate </w:t>
      </w:r>
      <w:r w:rsidRPr="001B426E">
        <w:rPr>
          <w:rFonts w:ascii="Calibri" w:hAnsi="Calibri"/>
          <w:sz w:val="20"/>
          <w:szCs w:val="20"/>
        </w:rPr>
        <w:t xml:space="preserve">(periodo di riferimento = ultimo esercizio contabile chiuso ed approvato precedente alla data di </w:t>
      </w:r>
      <w:r>
        <w:rPr>
          <w:rFonts w:ascii="Calibri" w:hAnsi="Calibri"/>
          <w:sz w:val="20"/>
          <w:szCs w:val="20"/>
        </w:rPr>
        <w:t>adesione al progetto</w:t>
      </w:r>
      <w:r w:rsidRPr="001B426E">
        <w:rPr>
          <w:rFonts w:ascii="Calibri" w:hAnsi="Calibri"/>
          <w:sz w:val="20"/>
          <w:szCs w:val="20"/>
        </w:rPr>
        <w:t>)</w:t>
      </w:r>
    </w:p>
    <w:tbl>
      <w:tblPr>
        <w:tblW w:w="9977" w:type="dxa"/>
        <w:tblLayout w:type="fixed"/>
        <w:tblLook w:val="04A0" w:firstRow="1" w:lastRow="0" w:firstColumn="1" w:lastColumn="0" w:noHBand="0" w:noVBand="1"/>
      </w:tblPr>
      <w:tblGrid>
        <w:gridCol w:w="3681"/>
        <w:gridCol w:w="1620"/>
        <w:gridCol w:w="1557"/>
        <w:gridCol w:w="1277"/>
        <w:gridCol w:w="1842"/>
      </w:tblGrid>
      <w:tr w:rsidR="00F42B67" w:rsidRPr="001B426E" w14:paraId="30299AE7" w14:textId="77777777" w:rsidTr="00A051E2">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3EF860DA"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Ragione sociale</w:t>
            </w:r>
            <w:r w:rsidRPr="001B426E">
              <w:rPr>
                <w:rFonts w:ascii="Calibri" w:hAnsi="Calibri"/>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59A866D5"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2C7DD8D7"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2F47350"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6F8C1A5" w14:textId="77777777" w:rsidR="00F42B67" w:rsidRPr="001B426E" w:rsidRDefault="00F42B67" w:rsidP="00A051E2">
            <w:pPr>
              <w:spacing w:after="120"/>
              <w:jc w:val="center"/>
              <w:rPr>
                <w:rFonts w:ascii="Calibri" w:hAnsi="Calibri"/>
                <w:sz w:val="20"/>
                <w:szCs w:val="20"/>
              </w:rPr>
            </w:pPr>
            <w:r w:rsidRPr="001B426E">
              <w:rPr>
                <w:rFonts w:ascii="Calibri" w:hAnsi="Calibri"/>
                <w:b/>
                <w:sz w:val="20"/>
                <w:szCs w:val="20"/>
              </w:rPr>
              <w:t>Totale di bilancio</w:t>
            </w:r>
          </w:p>
        </w:tc>
      </w:tr>
      <w:tr w:rsidR="00F42B67" w:rsidRPr="001B426E" w14:paraId="13C49EAE" w14:textId="77777777" w:rsidTr="00A051E2">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47286017"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2FB39D4"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AE6744D"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08723B"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D132D7A" w14:textId="77777777" w:rsidR="00F42B67" w:rsidRPr="001B426E" w:rsidRDefault="00F42B67" w:rsidP="00A051E2">
            <w:pPr>
              <w:spacing w:after="120"/>
              <w:rPr>
                <w:rFonts w:ascii="Calibri" w:hAnsi="Calibri"/>
                <w:sz w:val="20"/>
                <w:szCs w:val="20"/>
              </w:rPr>
            </w:pPr>
          </w:p>
        </w:tc>
      </w:tr>
      <w:tr w:rsidR="00F42B67" w:rsidRPr="001B426E" w14:paraId="13336B72" w14:textId="77777777" w:rsidTr="00A051E2">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79082856"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900751C"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31999567"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C056F46"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78ACEFC" w14:textId="77777777" w:rsidR="00F42B67" w:rsidRPr="001B426E" w:rsidRDefault="00F42B67" w:rsidP="00A051E2">
            <w:pPr>
              <w:spacing w:after="120"/>
              <w:rPr>
                <w:rFonts w:ascii="Calibri" w:hAnsi="Calibri"/>
                <w:sz w:val="20"/>
                <w:szCs w:val="20"/>
              </w:rPr>
            </w:pPr>
          </w:p>
        </w:tc>
      </w:tr>
      <w:tr w:rsidR="00F42B67" w:rsidRPr="001B426E" w14:paraId="39712C8B" w14:textId="77777777" w:rsidTr="00A051E2">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6ADBC59"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21F6432"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49539F0A"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8092A69"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2ACC794" w14:textId="77777777" w:rsidR="00F42B67" w:rsidRPr="001B426E" w:rsidRDefault="00F42B67" w:rsidP="00A051E2">
            <w:pPr>
              <w:spacing w:after="120"/>
              <w:rPr>
                <w:rFonts w:ascii="Calibri" w:hAnsi="Calibri"/>
                <w:sz w:val="20"/>
                <w:szCs w:val="20"/>
              </w:rPr>
            </w:pPr>
          </w:p>
        </w:tc>
      </w:tr>
    </w:tbl>
    <w:p w14:paraId="45C697AE" w14:textId="77777777" w:rsidR="00F42B67" w:rsidRPr="001B426E" w:rsidRDefault="00F42B67" w:rsidP="00F42B67">
      <w:pPr>
        <w:spacing w:after="120"/>
        <w:rPr>
          <w:rFonts w:ascii="Calibri" w:hAnsi="Calibri"/>
          <w:sz w:val="20"/>
          <w:szCs w:val="20"/>
        </w:rPr>
      </w:pPr>
    </w:p>
    <w:p w14:paraId="6EB5CE1E" w14:textId="77777777" w:rsidR="00F42B67" w:rsidRPr="001B426E" w:rsidRDefault="00F42B67" w:rsidP="00F42B67">
      <w:pPr>
        <w:spacing w:after="120"/>
        <w:jc w:val="center"/>
        <w:rPr>
          <w:rFonts w:ascii="Calibri" w:hAnsi="Calibri"/>
          <w:b/>
          <w:sz w:val="20"/>
          <w:szCs w:val="20"/>
        </w:rPr>
      </w:pPr>
      <w:r w:rsidRPr="001B426E">
        <w:rPr>
          <w:rFonts w:ascii="Calibri" w:hAnsi="Calibri"/>
          <w:b/>
          <w:sz w:val="20"/>
          <w:szCs w:val="20"/>
        </w:rPr>
        <w:t>SI IMPEGNA</w:t>
      </w:r>
    </w:p>
    <w:p w14:paraId="4FB141EB" w14:textId="77777777" w:rsidR="00F42B67" w:rsidRPr="001B426E" w:rsidRDefault="00F42B67" w:rsidP="00F42B67">
      <w:pPr>
        <w:numPr>
          <w:ilvl w:val="1"/>
          <w:numId w:val="0"/>
        </w:numPr>
        <w:spacing w:after="120"/>
        <w:jc w:val="both"/>
        <w:rPr>
          <w:rFonts w:ascii="Calibri" w:hAnsi="Calibri"/>
          <w:i/>
          <w:sz w:val="20"/>
          <w:szCs w:val="20"/>
          <w:u w:val="single"/>
        </w:rPr>
      </w:pPr>
      <w:r w:rsidRPr="001B426E">
        <w:rPr>
          <w:rFonts w:ascii="Calibri" w:hAnsi="Calibri"/>
          <w:sz w:val="20"/>
          <w:szCs w:val="20"/>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5E3AB94C" w14:textId="77777777" w:rsidR="00F42B67" w:rsidRPr="001B426E" w:rsidRDefault="00F42B67" w:rsidP="00F42B67">
      <w:pPr>
        <w:numPr>
          <w:ilvl w:val="1"/>
          <w:numId w:val="0"/>
        </w:numPr>
        <w:spacing w:after="120"/>
        <w:jc w:val="both"/>
        <w:rPr>
          <w:rFonts w:ascii="Calibri" w:hAnsi="Calibri"/>
          <w:sz w:val="20"/>
          <w:szCs w:val="20"/>
        </w:rPr>
      </w:pPr>
      <w:r w:rsidRPr="001B426E">
        <w:rPr>
          <w:rFonts w:ascii="Calibri" w:hAnsi="Calibri"/>
          <w:sz w:val="20"/>
          <w:szCs w:val="20"/>
        </w:rPr>
        <w:t>a restituire, in caso di accertata irregolarità, il contributo indebitamente percepito, maggiorato degli interessi legali maturati nel periodo intercorrente tra la data di ricevimento del contributo medesimo e quella della sua restituzione alla Regione;</w:t>
      </w:r>
    </w:p>
    <w:p w14:paraId="0DE38C27" w14:textId="77777777" w:rsidR="00F42B67" w:rsidRPr="001B426E" w:rsidRDefault="00F42B67" w:rsidP="00F42B67">
      <w:pPr>
        <w:numPr>
          <w:ilvl w:val="1"/>
          <w:numId w:val="0"/>
        </w:numPr>
        <w:spacing w:after="120"/>
        <w:jc w:val="both"/>
        <w:rPr>
          <w:rFonts w:ascii="Calibri" w:hAnsi="Calibri"/>
          <w:sz w:val="20"/>
          <w:szCs w:val="20"/>
        </w:rPr>
      </w:pPr>
      <w:r w:rsidRPr="001B426E">
        <w:rPr>
          <w:rFonts w:ascii="Calibri" w:hAnsi="Calibri"/>
          <w:sz w:val="20"/>
          <w:szCs w:val="20"/>
        </w:rPr>
        <w:t>a fornire, laddove richiesti dalla Regione, tutti i dati e le informazioni necessarie allo svolgimento delle attività di valutazione e monitoraggio;</w:t>
      </w:r>
    </w:p>
    <w:p w14:paraId="6D846B17" w14:textId="77777777" w:rsidR="00F42B67" w:rsidRPr="001B426E" w:rsidRDefault="00F42B67" w:rsidP="00F42B67">
      <w:pPr>
        <w:widowControl w:val="0"/>
        <w:spacing w:after="120"/>
        <w:jc w:val="center"/>
        <w:rPr>
          <w:rFonts w:ascii="Calibri" w:hAnsi="Calibri"/>
          <w:sz w:val="20"/>
          <w:szCs w:val="20"/>
        </w:rPr>
      </w:pPr>
      <w:r>
        <w:rPr>
          <w:rFonts w:ascii="Calibri" w:hAnsi="Calibri"/>
          <w:sz w:val="20"/>
          <w:szCs w:val="20"/>
          <w:u w:val="single"/>
        </w:rPr>
        <w:t>(Firma e timbro)</w:t>
      </w:r>
    </w:p>
    <w:p w14:paraId="0C0D30AB" w14:textId="77777777" w:rsidR="00F42B67" w:rsidRDefault="00F42B67" w:rsidP="00F42B67"/>
    <w:p w14:paraId="7110C564" w14:textId="77777777" w:rsidR="00CC10FA" w:rsidRDefault="00CC10FA">
      <w:pPr>
        <w:rPr>
          <w:rFonts w:asciiTheme="minorHAnsi" w:hAnsiTheme="minorHAnsi" w:cs="ArialMT"/>
          <w:sz w:val="20"/>
          <w:szCs w:val="20"/>
        </w:rPr>
      </w:pPr>
      <w:r>
        <w:rPr>
          <w:rFonts w:asciiTheme="minorHAnsi" w:hAnsiTheme="minorHAnsi" w:cs="ArialMT"/>
          <w:sz w:val="20"/>
          <w:szCs w:val="20"/>
        </w:rPr>
        <w:br w:type="page"/>
      </w:r>
    </w:p>
    <w:p w14:paraId="2B719327" w14:textId="77777777" w:rsidR="00653077" w:rsidRDefault="00653077" w:rsidP="00653077">
      <w:pPr>
        <w:autoSpaceDE w:val="0"/>
        <w:autoSpaceDN w:val="0"/>
        <w:adjustRightInd w:val="0"/>
        <w:spacing w:before="120" w:after="120"/>
        <w:jc w:val="both"/>
        <w:rPr>
          <w:rFonts w:asciiTheme="minorHAnsi" w:hAnsiTheme="minorHAnsi" w:cs="Garamond"/>
          <w:b/>
          <w:smallCaps/>
        </w:rPr>
      </w:pPr>
      <w:r w:rsidRPr="004F6400">
        <w:rPr>
          <w:rFonts w:asciiTheme="minorHAnsi" w:hAnsiTheme="minorHAnsi" w:cs="Garamond"/>
          <w:b/>
          <w:smallCaps/>
        </w:rPr>
        <w:lastRenderedPageBreak/>
        <w:t>DEFINIZIONE DI PICCOLA E MEDIA IMPRESA AI SENSI DELLA RACCOMANDAZIONE DELLA</w:t>
      </w:r>
      <w:r w:rsidRPr="004F6400">
        <w:rPr>
          <w:rFonts w:asciiTheme="minorHAnsi" w:hAnsiTheme="minorHAnsi"/>
          <w:b/>
        </w:rPr>
        <w:t xml:space="preserve"> </w:t>
      </w:r>
      <w:r w:rsidRPr="004F6400">
        <w:rPr>
          <w:rFonts w:asciiTheme="minorHAnsi" w:hAnsiTheme="minorHAnsi" w:cs="Garamond"/>
          <w:b/>
          <w:smallCaps/>
        </w:rPr>
        <w:t>COMMISSIONE DEL 6 MAGGIO 2003 E DEL DECRETO MINISTERIALE 18 APRILE 2005</w:t>
      </w:r>
    </w:p>
    <w:p w14:paraId="3F270287" w14:textId="77777777" w:rsidR="00653077" w:rsidRPr="004F6400" w:rsidRDefault="00653077" w:rsidP="00653077">
      <w:pPr>
        <w:autoSpaceDE w:val="0"/>
        <w:autoSpaceDN w:val="0"/>
        <w:adjustRightInd w:val="0"/>
        <w:spacing w:before="120" w:after="120"/>
        <w:jc w:val="both"/>
        <w:rPr>
          <w:rFonts w:ascii="Calibri" w:hAnsi="Calibri"/>
          <w:b/>
          <w:bCs/>
        </w:rPr>
      </w:pPr>
    </w:p>
    <w:p w14:paraId="5698DA32"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
          <w:bCs/>
        </w:rPr>
        <w:t>Sono definite micro, piccole e medie imprese (</w:t>
      </w:r>
      <w:proofErr w:type="spellStart"/>
      <w:r w:rsidRPr="00E73D95">
        <w:rPr>
          <w:rFonts w:ascii="Calibri" w:hAnsi="Calibri"/>
          <w:b/>
          <w:bCs/>
        </w:rPr>
        <w:t>p.m.i</w:t>
      </w:r>
      <w:proofErr w:type="spellEnd"/>
      <w:r w:rsidRPr="00E73D95">
        <w:rPr>
          <w:rFonts w:ascii="Calibri" w:hAnsi="Calibri"/>
          <w:b/>
          <w:bCs/>
        </w:rPr>
        <w:t xml:space="preserve">.) </w:t>
      </w:r>
      <w:r w:rsidRPr="00E73D95">
        <w:rPr>
          <w:rFonts w:ascii="Calibri" w:hAnsi="Calibri"/>
        </w:rPr>
        <w:t xml:space="preserve">le imprese che presentano i </w:t>
      </w:r>
      <w:r w:rsidRPr="00E73D95">
        <w:rPr>
          <w:rFonts w:ascii="Calibri" w:hAnsi="Calibri"/>
          <w:b/>
          <w:bCs/>
        </w:rPr>
        <w:t xml:space="preserve">requisiti dimensionali </w:t>
      </w:r>
      <w:r w:rsidRPr="00E73D95">
        <w:rPr>
          <w:rFonts w:ascii="Calibri" w:hAnsi="Calibri"/>
        </w:rPr>
        <w:t xml:space="preserve">(numero degli occupati, valore del fatturato, totale di stato patrimoniale) e i </w:t>
      </w:r>
      <w:r w:rsidRPr="00E73D95">
        <w:rPr>
          <w:rFonts w:ascii="Calibri" w:hAnsi="Calibri"/>
          <w:b/>
          <w:bCs/>
        </w:rPr>
        <w:t xml:space="preserve">caratteri di autonomia </w:t>
      </w:r>
      <w:r w:rsidRPr="00E73D95">
        <w:rPr>
          <w:rFonts w:ascii="Calibri" w:hAnsi="Calibri"/>
        </w:rPr>
        <w:t>sotto indicati.</w:t>
      </w:r>
    </w:p>
    <w:p w14:paraId="40F7923F" w14:textId="77777777" w:rsidR="00653077" w:rsidRPr="00E73D95" w:rsidRDefault="00653077" w:rsidP="00653077">
      <w:pPr>
        <w:autoSpaceDE w:val="0"/>
        <w:autoSpaceDN w:val="0"/>
        <w:adjustRightInd w:val="0"/>
        <w:spacing w:before="120" w:after="120"/>
        <w:jc w:val="both"/>
        <w:rPr>
          <w:rFonts w:ascii="Calibri" w:hAnsi="Calibri"/>
          <w:bCs/>
        </w:rPr>
      </w:pPr>
    </w:p>
    <w:p w14:paraId="74B24BCE" w14:textId="77777777" w:rsidR="00653077" w:rsidRPr="00E73D95" w:rsidRDefault="00653077" w:rsidP="00653077">
      <w:pPr>
        <w:autoSpaceDE w:val="0"/>
        <w:autoSpaceDN w:val="0"/>
        <w:adjustRightInd w:val="0"/>
        <w:spacing w:before="120" w:after="120"/>
        <w:jc w:val="both"/>
        <w:rPr>
          <w:rFonts w:ascii="Calibri" w:hAnsi="Calibri"/>
          <w:b/>
          <w:bCs/>
          <w:u w:val="single"/>
        </w:rPr>
      </w:pPr>
      <w:r w:rsidRPr="00E73D95">
        <w:rPr>
          <w:rFonts w:ascii="Calibri" w:hAnsi="Calibri"/>
          <w:b/>
          <w:bCs/>
          <w:u w:val="single"/>
        </w:rPr>
        <w:t>DIMENSIONI</w:t>
      </w:r>
    </w:p>
    <w:p w14:paraId="771324A1"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Cs/>
        </w:rPr>
        <w:t>In base ai requisiti dimensionali, sono definite</w:t>
      </w:r>
      <w:r w:rsidRPr="00E73D95">
        <w:rPr>
          <w:rFonts w:ascii="Calibri" w:hAnsi="Calibri"/>
          <w:b/>
          <w:bCs/>
        </w:rPr>
        <w:t xml:space="preserve"> </w:t>
      </w:r>
      <w:r w:rsidRPr="00E73D95">
        <w:rPr>
          <w:rFonts w:ascii="Calibri" w:hAnsi="Calibri"/>
          <w:b/>
          <w:bCs/>
          <w:u w:val="single"/>
        </w:rPr>
        <w:t>piccole e medie imprese</w:t>
      </w:r>
      <w:r w:rsidRPr="00E73D95">
        <w:rPr>
          <w:rFonts w:ascii="Calibri" w:hAnsi="Calibri"/>
          <w:b/>
          <w:bCs/>
        </w:rPr>
        <w:t xml:space="preserve"> </w:t>
      </w:r>
      <w:r w:rsidRPr="00E73D95">
        <w:rPr>
          <w:rFonts w:ascii="Calibri" w:hAnsi="Calibri"/>
        </w:rPr>
        <w:t>le imprese che:</w:t>
      </w:r>
    </w:p>
    <w:p w14:paraId="34712C00" w14:textId="77777777" w:rsidR="00653077" w:rsidRPr="00637BD4" w:rsidRDefault="00653077" w:rsidP="00653077">
      <w:pPr>
        <w:pStyle w:val="ListParagraph"/>
        <w:numPr>
          <w:ilvl w:val="0"/>
          <w:numId w:val="23"/>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hanno meno di 250 occupati;</w:t>
      </w:r>
    </w:p>
    <w:p w14:paraId="74B1CB0C" w14:textId="77777777" w:rsidR="00653077" w:rsidRPr="00637BD4" w:rsidRDefault="00653077" w:rsidP="00653077">
      <w:pPr>
        <w:pStyle w:val="ListParagraph"/>
        <w:numPr>
          <w:ilvl w:val="0"/>
          <w:numId w:val="23"/>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hanno un fatturato annuo non superiore a 50 milioni di euro, oppure un totale di bilancio annuo non superiore a 43 milioni di euro.</w:t>
      </w:r>
    </w:p>
    <w:p w14:paraId="63C77D66" w14:textId="77777777" w:rsidR="00653077" w:rsidRPr="00E73D95" w:rsidRDefault="00653077" w:rsidP="00653077">
      <w:pPr>
        <w:autoSpaceDE w:val="0"/>
        <w:autoSpaceDN w:val="0"/>
        <w:adjustRightInd w:val="0"/>
        <w:spacing w:before="120" w:after="120"/>
        <w:jc w:val="both"/>
        <w:rPr>
          <w:rFonts w:ascii="Calibri" w:hAnsi="Calibri"/>
          <w:bCs/>
        </w:rPr>
      </w:pPr>
    </w:p>
    <w:p w14:paraId="77229D93"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Cs/>
        </w:rPr>
        <w:t>Nell'ambito della categoria delle PMI, si definisce</w:t>
      </w:r>
      <w:r w:rsidRPr="00E73D95">
        <w:rPr>
          <w:rFonts w:ascii="Calibri" w:hAnsi="Calibri"/>
          <w:b/>
          <w:bCs/>
        </w:rPr>
        <w:t xml:space="preserve"> </w:t>
      </w:r>
      <w:r w:rsidRPr="00E73D95">
        <w:rPr>
          <w:rFonts w:ascii="Calibri" w:hAnsi="Calibri"/>
          <w:b/>
          <w:bCs/>
          <w:u w:val="single"/>
        </w:rPr>
        <w:t>piccola impresa</w:t>
      </w:r>
      <w:r w:rsidRPr="00E73D95">
        <w:rPr>
          <w:rFonts w:ascii="Calibri" w:hAnsi="Calibri"/>
          <w:b/>
          <w:bCs/>
        </w:rPr>
        <w:t xml:space="preserve"> </w:t>
      </w:r>
      <w:r w:rsidRPr="00E73D95">
        <w:rPr>
          <w:rFonts w:ascii="Calibri" w:hAnsi="Calibri"/>
        </w:rPr>
        <w:t>l'impresa che:</w:t>
      </w:r>
    </w:p>
    <w:p w14:paraId="06040359" w14:textId="77777777" w:rsidR="00653077" w:rsidRPr="00637BD4" w:rsidRDefault="00653077" w:rsidP="00653077">
      <w:pPr>
        <w:pStyle w:val="ListParagraph"/>
        <w:numPr>
          <w:ilvl w:val="0"/>
          <w:numId w:val="24"/>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meno di 50 occupati;</w:t>
      </w:r>
    </w:p>
    <w:p w14:paraId="63011305" w14:textId="77777777" w:rsidR="00653077" w:rsidRPr="00637BD4" w:rsidRDefault="00653077" w:rsidP="00653077">
      <w:pPr>
        <w:pStyle w:val="ListParagraph"/>
        <w:numPr>
          <w:ilvl w:val="0"/>
          <w:numId w:val="24"/>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un fatturato annuo oppure un totale di bilancio annuo non superiore a 10 milioni di euro.</w:t>
      </w:r>
    </w:p>
    <w:p w14:paraId="3B438EAB" w14:textId="77777777" w:rsidR="00653077" w:rsidRPr="00E73D95" w:rsidRDefault="00653077" w:rsidP="00653077">
      <w:pPr>
        <w:autoSpaceDE w:val="0"/>
        <w:autoSpaceDN w:val="0"/>
        <w:adjustRightInd w:val="0"/>
        <w:spacing w:before="120" w:after="120"/>
        <w:jc w:val="both"/>
        <w:rPr>
          <w:rFonts w:ascii="Calibri" w:hAnsi="Calibri"/>
        </w:rPr>
      </w:pPr>
    </w:p>
    <w:p w14:paraId="29C50685"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 xml:space="preserve">Nell’ambito della categoria delle PMI, si definisce </w:t>
      </w:r>
      <w:r w:rsidRPr="00E73D95">
        <w:rPr>
          <w:rFonts w:ascii="Calibri" w:hAnsi="Calibri"/>
          <w:b/>
          <w:u w:val="single"/>
        </w:rPr>
        <w:t>microimpresa</w:t>
      </w:r>
      <w:r w:rsidRPr="00E73D95">
        <w:rPr>
          <w:rFonts w:ascii="Calibri" w:hAnsi="Calibri"/>
        </w:rPr>
        <w:t xml:space="preserve"> l'impresa che:</w:t>
      </w:r>
    </w:p>
    <w:p w14:paraId="0697F257" w14:textId="77777777" w:rsidR="00653077" w:rsidRPr="00637BD4" w:rsidRDefault="00653077" w:rsidP="00653077">
      <w:pPr>
        <w:pStyle w:val="ListParagraph"/>
        <w:numPr>
          <w:ilvl w:val="0"/>
          <w:numId w:val="25"/>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meno di 10 occupati;</w:t>
      </w:r>
    </w:p>
    <w:p w14:paraId="0E3894CD" w14:textId="77777777" w:rsidR="00653077" w:rsidRPr="00637BD4" w:rsidRDefault="00653077" w:rsidP="00653077">
      <w:pPr>
        <w:pStyle w:val="ListParagraph"/>
        <w:numPr>
          <w:ilvl w:val="0"/>
          <w:numId w:val="25"/>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un fatturato annuo oppure un totale di bilancio annuo non superiore a 2 milioni di euro.</w:t>
      </w:r>
    </w:p>
    <w:p w14:paraId="2BB141DC" w14:textId="77777777" w:rsidR="00653077" w:rsidRPr="00E73D95" w:rsidRDefault="00653077" w:rsidP="00653077">
      <w:pPr>
        <w:autoSpaceDE w:val="0"/>
        <w:autoSpaceDN w:val="0"/>
        <w:adjustRightInd w:val="0"/>
        <w:spacing w:before="120" w:after="120"/>
        <w:jc w:val="both"/>
        <w:rPr>
          <w:rFonts w:ascii="Calibri" w:hAnsi="Calibri"/>
        </w:rPr>
      </w:pPr>
    </w:p>
    <w:p w14:paraId="4A38500A"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Si precisa che per tutte le categorie di imprese sopracitate (piccole e medie imprese, piccole imprese e microimprese), i due requisiti di cui alle precedenti lettere a) e b) sono cumulativi, nel senso che entrambi devono sussistere contemporaneamente.</w:t>
      </w:r>
    </w:p>
    <w:p w14:paraId="6D637588"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Ai fini delle suddette definizioni:</w:t>
      </w:r>
    </w:p>
    <w:p w14:paraId="1BA0E3CF" w14:textId="77777777" w:rsidR="00653077" w:rsidRPr="00637BD4" w:rsidRDefault="00653077" w:rsidP="00653077">
      <w:pPr>
        <w:pStyle w:val="ListParagraph"/>
        <w:numPr>
          <w:ilvl w:val="0"/>
          <w:numId w:val="26"/>
        </w:numPr>
        <w:autoSpaceDE w:val="0"/>
        <w:autoSpaceDN w:val="0"/>
        <w:adjustRightInd w:val="0"/>
        <w:spacing w:before="120" w:after="120" w:line="240" w:lineRule="auto"/>
        <w:ind w:left="714" w:hanging="357"/>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fatturato</w:t>
      </w:r>
      <w:r w:rsidRPr="00637BD4">
        <w:rPr>
          <w:rFonts w:eastAsia="Times New Roman" w:cs="Arial"/>
          <w:lang w:eastAsia="it-IT"/>
        </w:rPr>
        <w:t xml:space="preserve">, corrispondente alla voce A.1 del conto economico redatto secondo le vigenti norme del codice civile, </w:t>
      </w:r>
      <w:r w:rsidRPr="00637BD4">
        <w:rPr>
          <w:rFonts w:eastAsia="Times New Roman" w:cs="Arial"/>
          <w:bCs/>
          <w:lang w:eastAsia="it-IT"/>
        </w:rPr>
        <w:t>s’intende</w:t>
      </w:r>
      <w:r w:rsidRPr="00637BD4">
        <w:rPr>
          <w:rFonts w:eastAsia="Times New Roman" w:cs="Arial"/>
          <w:b/>
          <w:bCs/>
          <w:lang w:eastAsia="it-IT"/>
        </w:rPr>
        <w:t xml:space="preserve"> </w:t>
      </w:r>
      <w:r w:rsidRPr="00637BD4">
        <w:rPr>
          <w:rFonts w:eastAsia="Times New Roman" w:cs="Arial"/>
          <w:lang w:eastAsia="it-IT"/>
        </w:rPr>
        <w:t>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06504A5A" w14:textId="77777777" w:rsidR="00653077" w:rsidRPr="00637BD4" w:rsidRDefault="00653077" w:rsidP="00653077">
      <w:pPr>
        <w:pStyle w:val="ListParagraph"/>
        <w:numPr>
          <w:ilvl w:val="0"/>
          <w:numId w:val="26"/>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totale di bilancio</w:t>
      </w:r>
      <w:r w:rsidRPr="00637BD4">
        <w:rPr>
          <w:rFonts w:eastAsia="Times New Roman" w:cs="Arial"/>
          <w:bCs/>
          <w:lang w:eastAsia="it-IT"/>
        </w:rPr>
        <w:t xml:space="preserve"> si intende </w:t>
      </w:r>
      <w:r w:rsidRPr="00637BD4">
        <w:rPr>
          <w:rFonts w:eastAsia="Times New Roman" w:cs="Arial"/>
          <w:lang w:eastAsia="it-IT"/>
        </w:rPr>
        <w:t>il totale dell’attivo patrimoniale;</w:t>
      </w:r>
    </w:p>
    <w:p w14:paraId="5141237B" w14:textId="77777777" w:rsidR="00653077" w:rsidRPr="00637BD4" w:rsidRDefault="00653077" w:rsidP="00653077">
      <w:pPr>
        <w:pStyle w:val="ListParagraph"/>
        <w:numPr>
          <w:ilvl w:val="0"/>
          <w:numId w:val="26"/>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occupati</w:t>
      </w:r>
      <w:r w:rsidRPr="00637BD4">
        <w:rPr>
          <w:rFonts w:eastAsia="Times New Roman" w:cs="Arial"/>
          <w:bCs/>
          <w:lang w:eastAsia="it-IT"/>
        </w:rPr>
        <w:t xml:space="preserve"> si intendono </w:t>
      </w:r>
      <w:r w:rsidRPr="00637BD4">
        <w:rPr>
          <w:rFonts w:eastAsia="Times New Roman" w:cs="Arial"/>
          <w:lang w:eastAsia="it-IT"/>
        </w:rPr>
        <w:t>i dipendenti dell’impresa a tempo determinato o indeterminato, iscritti nel libro matricola dell’impresa e legati all’impresa da forme contrattuali che prevedono il vincolo di dipendenza, fatta eccezione di quelli posti in cassa integrazione straordinaria.</w:t>
      </w:r>
    </w:p>
    <w:p w14:paraId="4AFAF5C8" w14:textId="77777777" w:rsidR="00653077" w:rsidRPr="00E73D95" w:rsidRDefault="00653077" w:rsidP="00653077">
      <w:pPr>
        <w:autoSpaceDE w:val="0"/>
        <w:autoSpaceDN w:val="0"/>
        <w:adjustRightInd w:val="0"/>
        <w:spacing w:before="120" w:after="120"/>
        <w:jc w:val="both"/>
        <w:rPr>
          <w:rFonts w:ascii="Calibri" w:hAnsi="Calibri"/>
        </w:rPr>
      </w:pPr>
    </w:p>
    <w:p w14:paraId="18B3DA2B"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Fatto salvo quanto previsto per le nuove imprese:</w:t>
      </w:r>
    </w:p>
    <w:p w14:paraId="46C5554C" w14:textId="77777777" w:rsidR="00653077" w:rsidRPr="00637BD4" w:rsidRDefault="00653077" w:rsidP="00653077">
      <w:pPr>
        <w:pStyle w:val="ListParagraph"/>
        <w:numPr>
          <w:ilvl w:val="0"/>
          <w:numId w:val="27"/>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lastRenderedPageBreak/>
        <w:t xml:space="preserve">il </w:t>
      </w:r>
      <w:r w:rsidRPr="00637BD4">
        <w:rPr>
          <w:rFonts w:eastAsia="Times New Roman" w:cs="Arial"/>
          <w:b/>
          <w:bCs/>
          <w:u w:val="single"/>
          <w:lang w:eastAsia="it-IT"/>
        </w:rPr>
        <w:t>fatturato annuo</w:t>
      </w:r>
      <w:r w:rsidRPr="00637BD4">
        <w:rPr>
          <w:rFonts w:eastAsia="Times New Roman" w:cs="Arial"/>
          <w:bCs/>
          <w:lang w:eastAsia="it-IT"/>
        </w:rPr>
        <w:t xml:space="preserve"> ed il </w:t>
      </w:r>
      <w:r w:rsidRPr="00637BD4">
        <w:rPr>
          <w:rFonts w:eastAsia="Times New Roman" w:cs="Arial"/>
          <w:b/>
          <w:bCs/>
          <w:u w:val="single"/>
          <w:lang w:eastAsia="it-IT"/>
        </w:rPr>
        <w:t>totale di bilancio</w:t>
      </w:r>
      <w:r w:rsidRPr="00637BD4">
        <w:rPr>
          <w:rFonts w:eastAsia="Times New Roman" w:cs="Arial"/>
          <w:bCs/>
          <w:lang w:eastAsia="it-IT"/>
        </w:rPr>
        <w:t xml:space="preserve"> </w:t>
      </w:r>
      <w:r w:rsidRPr="00637BD4">
        <w:rPr>
          <w:rFonts w:eastAsia="Times New Roman" w:cs="Arial"/>
          <w:lang w:eastAsia="it-IT"/>
        </w:rPr>
        <w:t>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14:paraId="1B662EDC" w14:textId="77777777" w:rsidR="00653077" w:rsidRPr="00637BD4" w:rsidRDefault="00653077" w:rsidP="00653077">
      <w:pPr>
        <w:pStyle w:val="ListParagraph"/>
        <w:numPr>
          <w:ilvl w:val="0"/>
          <w:numId w:val="27"/>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il </w:t>
      </w:r>
      <w:r w:rsidRPr="00637BD4">
        <w:rPr>
          <w:rFonts w:eastAsia="Times New Roman" w:cs="Arial"/>
          <w:b/>
          <w:bCs/>
          <w:u w:val="single"/>
          <w:lang w:eastAsia="it-IT"/>
        </w:rPr>
        <w:t>numero degli occupati</w:t>
      </w:r>
      <w:r w:rsidRPr="00637BD4">
        <w:rPr>
          <w:rFonts w:eastAsia="Times New Roman" w:cs="Arial"/>
          <w:b/>
          <w:bCs/>
          <w:lang w:eastAsia="it-IT"/>
        </w:rPr>
        <w:t xml:space="preserve"> </w:t>
      </w:r>
      <w:r w:rsidRPr="00637BD4">
        <w:rPr>
          <w:rFonts w:eastAsia="Times New Roman" w:cs="Arial"/>
          <w:lang w:eastAsia="it-IT"/>
        </w:rPr>
        <w:t>corrisponde al numero di unità-lavorative-anno (ULA), cioè al numero medio mensile di dipendenti occupati a tempo pieno durante un anno, mentre quelli a tempo parziale e quelli stagionali rappresentano frazioni di ULA. Il periodo da prendere in considerazione è quello cui si riferiscono i dati di cui al precedente punto 1).</w:t>
      </w:r>
    </w:p>
    <w:p w14:paraId="3A207721"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0A86F23A" w14:textId="77777777" w:rsidR="00653077" w:rsidRPr="00E73D95" w:rsidRDefault="00653077" w:rsidP="00653077">
      <w:pPr>
        <w:autoSpaceDE w:val="0"/>
        <w:autoSpaceDN w:val="0"/>
        <w:adjustRightInd w:val="0"/>
        <w:spacing w:before="120" w:after="120"/>
        <w:jc w:val="both"/>
        <w:rPr>
          <w:rFonts w:ascii="Calibri" w:hAnsi="Calibri"/>
          <w:bCs/>
        </w:rPr>
      </w:pPr>
    </w:p>
    <w:p w14:paraId="76074840" w14:textId="77777777" w:rsidR="00653077" w:rsidRPr="00E73D95" w:rsidRDefault="00653077" w:rsidP="00653077">
      <w:pPr>
        <w:autoSpaceDE w:val="0"/>
        <w:autoSpaceDN w:val="0"/>
        <w:adjustRightInd w:val="0"/>
        <w:spacing w:before="120" w:after="120"/>
        <w:jc w:val="both"/>
        <w:rPr>
          <w:rFonts w:ascii="Calibri" w:hAnsi="Calibri"/>
          <w:b/>
          <w:bCs/>
          <w:u w:val="single"/>
        </w:rPr>
      </w:pPr>
      <w:r w:rsidRPr="00E73D95">
        <w:rPr>
          <w:rFonts w:ascii="Calibri" w:hAnsi="Calibri"/>
          <w:b/>
          <w:bCs/>
          <w:u w:val="single"/>
        </w:rPr>
        <w:t>AUTONOMIA</w:t>
      </w:r>
    </w:p>
    <w:p w14:paraId="106BAD66" w14:textId="77777777" w:rsidR="00653077" w:rsidRPr="00E73D95" w:rsidRDefault="00653077" w:rsidP="00653077">
      <w:pPr>
        <w:autoSpaceDE w:val="0"/>
        <w:autoSpaceDN w:val="0"/>
        <w:adjustRightInd w:val="0"/>
        <w:spacing w:before="120" w:after="120"/>
        <w:jc w:val="both"/>
        <w:rPr>
          <w:rFonts w:ascii="Calibri" w:hAnsi="Calibri"/>
        </w:rPr>
      </w:pPr>
    </w:p>
    <w:p w14:paraId="0DE7D622" w14:textId="77777777" w:rsidR="00653077" w:rsidRPr="00637BD4" w:rsidRDefault="00653077" w:rsidP="00653077">
      <w:pPr>
        <w:pStyle w:val="ListParagraph"/>
        <w:numPr>
          <w:ilvl w:val="0"/>
          <w:numId w:val="28"/>
        </w:numPr>
        <w:autoSpaceDE w:val="0"/>
        <w:autoSpaceDN w:val="0"/>
        <w:adjustRightInd w:val="0"/>
        <w:spacing w:before="120" w:after="120" w:line="240" w:lineRule="auto"/>
        <w:ind w:left="714" w:hanging="357"/>
        <w:jc w:val="both"/>
        <w:rPr>
          <w:rFonts w:eastAsia="Times New Roman" w:cs="Arial"/>
          <w:lang w:eastAsia="it-IT"/>
        </w:rPr>
      </w:pPr>
      <w:r w:rsidRPr="00637BD4">
        <w:rPr>
          <w:rFonts w:eastAsia="Times New Roman" w:cs="Arial"/>
          <w:lang w:eastAsia="it-IT"/>
        </w:rPr>
        <w:t xml:space="preserve">Ai fini delle suddette definizioni le imprese sono considerate </w:t>
      </w:r>
      <w:r w:rsidRPr="00637BD4">
        <w:rPr>
          <w:rFonts w:eastAsia="Times New Roman" w:cs="Arial"/>
          <w:b/>
          <w:u w:val="single"/>
          <w:lang w:eastAsia="it-IT"/>
        </w:rPr>
        <w:t>autonome</w:t>
      </w:r>
      <w:r w:rsidRPr="00637BD4">
        <w:rPr>
          <w:rFonts w:eastAsia="Times New Roman" w:cs="Arial"/>
          <w:lang w:eastAsia="it-IT"/>
        </w:rPr>
        <w:t xml:space="preserve">, </w:t>
      </w:r>
      <w:r w:rsidRPr="00637BD4">
        <w:rPr>
          <w:rFonts w:eastAsia="Times New Roman" w:cs="Arial"/>
          <w:b/>
          <w:u w:val="single"/>
          <w:lang w:eastAsia="it-IT"/>
        </w:rPr>
        <w:t>associate</w:t>
      </w:r>
      <w:r w:rsidRPr="00637BD4">
        <w:rPr>
          <w:rFonts w:eastAsia="Times New Roman" w:cs="Arial"/>
          <w:lang w:eastAsia="it-IT"/>
        </w:rPr>
        <w:t xml:space="preserve"> o </w:t>
      </w:r>
      <w:r w:rsidRPr="00637BD4">
        <w:rPr>
          <w:rFonts w:eastAsia="Times New Roman" w:cs="Arial"/>
          <w:b/>
          <w:u w:val="single"/>
          <w:lang w:eastAsia="it-IT"/>
        </w:rPr>
        <w:t>collegate</w:t>
      </w:r>
      <w:r w:rsidRPr="00637BD4">
        <w:rPr>
          <w:rFonts w:eastAsia="Times New Roman" w:cs="Arial"/>
          <w:lang w:eastAsia="it-IT"/>
        </w:rPr>
        <w:t xml:space="preserve"> secondo quanto riportato rispettivamente ai successivi punti 2), 3) e 5).</w:t>
      </w:r>
    </w:p>
    <w:p w14:paraId="120E930C"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Sono considerate</w:t>
      </w:r>
      <w:r w:rsidRPr="00637BD4">
        <w:rPr>
          <w:rFonts w:eastAsia="Times New Roman" w:cs="Arial"/>
          <w:b/>
          <w:bCs/>
          <w:lang w:eastAsia="it-IT"/>
        </w:rPr>
        <w:t xml:space="preserve"> </w:t>
      </w:r>
      <w:r w:rsidRPr="00637BD4">
        <w:rPr>
          <w:rFonts w:eastAsia="Times New Roman" w:cs="Arial"/>
          <w:b/>
          <w:bCs/>
          <w:u w:val="single"/>
          <w:lang w:eastAsia="it-IT"/>
        </w:rPr>
        <w:t>autonome</w:t>
      </w:r>
      <w:r w:rsidRPr="00637BD4">
        <w:rPr>
          <w:rFonts w:eastAsia="Times New Roman" w:cs="Arial"/>
          <w:b/>
          <w:bCs/>
          <w:lang w:eastAsia="it-IT"/>
        </w:rPr>
        <w:t xml:space="preserve"> </w:t>
      </w:r>
      <w:r w:rsidRPr="00637BD4">
        <w:rPr>
          <w:rFonts w:eastAsia="Times New Roman" w:cs="Arial"/>
          <w:lang w:eastAsia="it-IT"/>
        </w:rPr>
        <w:t>le imprese che non sono associate né collegate ai sensi dei successivi punti 3) e 5).</w:t>
      </w:r>
    </w:p>
    <w:p w14:paraId="542BEBC8"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Sono considerate </w:t>
      </w:r>
      <w:r w:rsidRPr="00637BD4">
        <w:rPr>
          <w:rFonts w:eastAsia="Times New Roman" w:cs="Arial"/>
          <w:b/>
          <w:bCs/>
          <w:u w:val="single"/>
          <w:lang w:eastAsia="it-IT"/>
        </w:rPr>
        <w:t>associate</w:t>
      </w:r>
      <w:r w:rsidRPr="00637BD4">
        <w:rPr>
          <w:rFonts w:eastAsia="Times New Roman" w:cs="Arial"/>
          <w:b/>
          <w:bCs/>
          <w:lang w:eastAsia="it-IT"/>
        </w:rPr>
        <w:t xml:space="preserve"> </w:t>
      </w:r>
      <w:r w:rsidRPr="00637BD4">
        <w:rPr>
          <w:rFonts w:eastAsia="Times New Roman" w:cs="Arial"/>
          <w:lang w:eastAsia="it-IT"/>
        </w:rPr>
        <w:t>le imprese, non identificabili come imprese collegate ai sensi del successivo punto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40128E1"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B8A15AF"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università o centri di ricerca pubblici e privati senza scopo di lucro;</w:t>
      </w:r>
    </w:p>
    <w:p w14:paraId="6B6E9B29"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investitori istituzionali, compresi i fondi di sviluppo regionale;</w:t>
      </w:r>
    </w:p>
    <w:p w14:paraId="0D4363C4"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enti pubblici locali, aventi un bilancio annuale inferiore a 10 milioni di euro e meno di 5.000 abitanti.</w:t>
      </w:r>
    </w:p>
    <w:p w14:paraId="6D571105"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 xml:space="preserve">Nel caso in cui l’impresa richiedente l’agevolazione sia associata, ai sensi del precedente punto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 situate immediatamente a monte o a valle dell’impresa richiedente medesima. </w:t>
      </w:r>
    </w:p>
    <w:p w14:paraId="4034DD36" w14:textId="77777777" w:rsidR="00653077" w:rsidRDefault="00653077" w:rsidP="00653077">
      <w:pPr>
        <w:autoSpaceDE w:val="0"/>
        <w:autoSpaceDN w:val="0"/>
        <w:adjustRightInd w:val="0"/>
        <w:spacing w:before="120" w:after="120"/>
        <w:ind w:firstLine="708"/>
        <w:jc w:val="both"/>
        <w:rPr>
          <w:rFonts w:ascii="Calibri" w:hAnsi="Calibri"/>
        </w:rPr>
      </w:pPr>
      <w:r w:rsidRPr="00E73D95">
        <w:rPr>
          <w:rFonts w:ascii="Calibri" w:hAnsi="Calibri"/>
        </w:rPr>
        <w:lastRenderedPageBreak/>
        <w:t>Nel caso di partecipazioni incrociate si applica la percentuale più elevata.</w:t>
      </w:r>
    </w:p>
    <w:p w14:paraId="471725C7" w14:textId="77777777" w:rsidR="00653077" w:rsidRPr="00637BD4" w:rsidRDefault="00653077" w:rsidP="00653077">
      <w:pPr>
        <w:pStyle w:val="ListParagraph"/>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Ai fini della determinazione dei dati delle imprese associate all’impresa richiedente, devono inoltre essere interamente aggiunti i dati relativi alle imprese che sono collegate a tali imprese associate, a meno che i loro dati non siano stati già ripresi tramite consolidamento. I dati da prendere in considerazione sono quelli desunti dal bilancio di esercizio ovvero, nel caso di redazione di bilancio consolidato, quelli desunti dai conti consolidati dell’impresa o dai conti consolidati nei quali l’impresa è ripresa tramite consolidamento.</w:t>
      </w:r>
    </w:p>
    <w:p w14:paraId="5E110FDE"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Sono considerate </w:t>
      </w:r>
      <w:r w:rsidRPr="00637BD4">
        <w:rPr>
          <w:rFonts w:eastAsia="Times New Roman" w:cs="Arial"/>
          <w:b/>
          <w:bCs/>
          <w:u w:val="single"/>
          <w:lang w:eastAsia="it-IT"/>
        </w:rPr>
        <w:t>collegate</w:t>
      </w:r>
      <w:r w:rsidRPr="00637BD4">
        <w:rPr>
          <w:rFonts w:eastAsia="Times New Roman" w:cs="Arial"/>
          <w:b/>
          <w:bCs/>
          <w:lang w:eastAsia="it-IT"/>
        </w:rPr>
        <w:t xml:space="preserve"> </w:t>
      </w:r>
      <w:r w:rsidRPr="00637BD4">
        <w:rPr>
          <w:rFonts w:eastAsia="Times New Roman" w:cs="Arial"/>
          <w:lang w:eastAsia="it-IT"/>
        </w:rPr>
        <w:t>le imprese fra le quali esiste una delle seguenti relazioni:</w:t>
      </w:r>
    </w:p>
    <w:p w14:paraId="4F9AA9EA"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in cui un’altra impresa dispone della maggioranza dei voti esercitabili nell’assemblea ordinaria;</w:t>
      </w:r>
    </w:p>
    <w:p w14:paraId="7B754FEB"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in cui un’altra impresa dispone di voti sufficienti per esercitare un’influenza dominante nell’assemblea ordinaria;</w:t>
      </w:r>
    </w:p>
    <w:p w14:paraId="5E87E95F"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su cui un’altra impresa ha il diritto, in virtù di un contratto o di una clausola statutaria, di esercitare un’influenza dominante, quando la legge applicabile consenta tali contratti o clausole;</w:t>
      </w:r>
    </w:p>
    <w:p w14:paraId="1F10DD38"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le imprese in cui un’altra, in base ad accordi con altri soci, controlla da sola la maggioranza dei diritti di voto.</w:t>
      </w:r>
    </w:p>
    <w:p w14:paraId="650382E9"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Nel caso in cui l’impresa richiedente l’agevolazione sia collegata, ai sensi del precedente punto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 i dati degli occupati e del fatturato o del totale di bilancio desunti dal bilancio di esercizio di tali imprese. 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precedente punto 4).</w:t>
      </w:r>
    </w:p>
    <w:p w14:paraId="52C20F1E"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p>
    <w:p w14:paraId="79CAD001"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Ad eccezione dei casi riportati nel precedente punto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14:paraId="749ABBF5" w14:textId="77777777" w:rsidR="00653077" w:rsidRPr="006B0A6D"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B0A6D">
        <w:rPr>
          <w:rFonts w:eastAsia="Times New Roman" w:cs="Arial"/>
          <w:lang w:eastAsia="it-IT"/>
        </w:rPr>
        <w:t>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14:paraId="6F29A11C" w14:textId="77777777" w:rsidR="00653077" w:rsidRPr="00E73D95" w:rsidRDefault="00653077" w:rsidP="00653077">
      <w:pPr>
        <w:autoSpaceDE w:val="0"/>
        <w:autoSpaceDN w:val="0"/>
        <w:adjustRightInd w:val="0"/>
        <w:spacing w:before="120" w:after="120"/>
        <w:jc w:val="both"/>
        <w:rPr>
          <w:rFonts w:ascii="Calibri" w:hAnsi="Calibri"/>
          <w:bCs/>
        </w:rPr>
      </w:pPr>
    </w:p>
    <w:p w14:paraId="2B1699CC"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
          <w:bCs/>
        </w:rPr>
        <w:t>N.B</w:t>
      </w:r>
      <w:r w:rsidRPr="00E73D95">
        <w:rPr>
          <w:rFonts w:ascii="Calibri" w:hAnsi="Calibri"/>
        </w:rPr>
        <w:t>.</w:t>
      </w:r>
    </w:p>
    <w:p w14:paraId="1D16ECDF"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Per tutto quanto non è disposto nel presente allegato, si fa riferimento alla Raccomandazione della Commissione del 6 maggio 2003 e al D.M. 18 aprile 2005.</w:t>
      </w:r>
    </w:p>
    <w:p w14:paraId="1389DE9D" w14:textId="77777777" w:rsidR="00653077" w:rsidRDefault="00653077" w:rsidP="00653077">
      <w:pPr>
        <w:jc w:val="both"/>
        <w:rPr>
          <w:rFonts w:ascii="Calibri" w:hAnsi="Calibri"/>
          <w:sz w:val="20"/>
          <w:szCs w:val="20"/>
        </w:rPr>
      </w:pPr>
      <w:r>
        <w:rPr>
          <w:rFonts w:ascii="Calibri" w:hAnsi="Calibri"/>
          <w:sz w:val="20"/>
          <w:szCs w:val="20"/>
        </w:rPr>
        <w:br w:type="page"/>
      </w:r>
    </w:p>
    <w:p w14:paraId="2B2DD7F8" w14:textId="77777777" w:rsidR="00034B44" w:rsidRPr="00587C08" w:rsidRDefault="00034B44" w:rsidP="00034B44">
      <w:pPr>
        <w:pageBreakBefore/>
        <w:spacing w:after="120"/>
        <w:jc w:val="center"/>
        <w:rPr>
          <w:rFonts w:asciiTheme="minorHAnsi" w:eastAsia="Calibri" w:hAnsiTheme="minorHAnsi" w:cs="Garamond"/>
        </w:rPr>
      </w:pPr>
      <w:r w:rsidRPr="00587C08">
        <w:rPr>
          <w:rFonts w:asciiTheme="minorHAnsi" w:eastAsia="Calibri" w:hAnsiTheme="minorHAnsi" w:cs="Garamond"/>
          <w:b/>
          <w:bCs/>
        </w:rPr>
        <w:lastRenderedPageBreak/>
        <w:t>PROCURA SPECIALE</w:t>
      </w:r>
    </w:p>
    <w:p w14:paraId="18C32202" w14:textId="77777777" w:rsidR="00034B44" w:rsidRPr="00587C08" w:rsidRDefault="00034B44" w:rsidP="00034B44">
      <w:pPr>
        <w:spacing w:after="120"/>
        <w:jc w:val="center"/>
        <w:rPr>
          <w:rFonts w:asciiTheme="minorHAnsi" w:eastAsia="Calibri" w:hAnsiTheme="minorHAnsi" w:cs="Garamond"/>
        </w:rPr>
      </w:pPr>
      <w:r w:rsidRPr="00587C08">
        <w:rPr>
          <w:rFonts w:asciiTheme="minorHAnsi" w:eastAsia="Calibri" w:hAnsiTheme="minorHAnsi" w:cs="Garamond"/>
        </w:rPr>
        <w:t>ai sensi del co.3 bis art.38 DPR.445/2000</w:t>
      </w:r>
    </w:p>
    <w:p w14:paraId="10FC6332" w14:textId="77777777" w:rsidR="00034B44" w:rsidRPr="00587C08" w:rsidRDefault="00034B44" w:rsidP="00034B44">
      <w:pPr>
        <w:spacing w:after="120"/>
        <w:rPr>
          <w:rFonts w:asciiTheme="minorHAnsi" w:eastAsia="Calibri" w:hAnsiTheme="minorHAnsi" w:cs="Garamond"/>
        </w:rPr>
      </w:pPr>
    </w:p>
    <w:tbl>
      <w:tblPr>
        <w:tblW w:w="0" w:type="auto"/>
        <w:tblInd w:w="-5" w:type="dxa"/>
        <w:tblLayout w:type="fixed"/>
        <w:tblLook w:val="0000" w:firstRow="0" w:lastRow="0" w:firstColumn="0" w:lastColumn="0" w:noHBand="0" w:noVBand="0"/>
      </w:tblPr>
      <w:tblGrid>
        <w:gridCol w:w="2093"/>
        <w:gridCol w:w="7664"/>
      </w:tblGrid>
      <w:tr w:rsidR="00034B44" w:rsidRPr="00DE42C9" w14:paraId="263536F3"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3D763F0B"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Io sottoscritto</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7C5D6694"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5C8029DB"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6289D36E"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nato a</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5C8103EB"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3929191E"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3BD2AE7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il</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1C7B16DF" w14:textId="77777777" w:rsidR="00034B44" w:rsidRPr="00DE42C9" w:rsidRDefault="00034B44" w:rsidP="00A051E2">
            <w:pPr>
              <w:snapToGrid w:val="0"/>
              <w:spacing w:after="120"/>
              <w:rPr>
                <w:rFonts w:asciiTheme="minorHAnsi" w:eastAsia="Calibri" w:hAnsiTheme="minorHAnsi" w:cs="Garamond"/>
              </w:rPr>
            </w:pPr>
          </w:p>
        </w:tc>
      </w:tr>
    </w:tbl>
    <w:p w14:paraId="78B55EE6" w14:textId="77777777" w:rsidR="00034B44" w:rsidRPr="00DE42C9" w:rsidRDefault="00034B44" w:rsidP="00034B44">
      <w:pPr>
        <w:spacing w:after="120"/>
        <w:rPr>
          <w:rFonts w:asciiTheme="minorHAnsi" w:eastAsia="Calibri" w:hAnsiTheme="minorHAnsi" w:cs="Garamond"/>
        </w:rPr>
      </w:pPr>
    </w:p>
    <w:p w14:paraId="610696F0"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in qualità di rappresentante di:</w:t>
      </w:r>
    </w:p>
    <w:tbl>
      <w:tblPr>
        <w:tblW w:w="0" w:type="auto"/>
        <w:tblInd w:w="-5" w:type="dxa"/>
        <w:tblLayout w:type="fixed"/>
        <w:tblLook w:val="0000" w:firstRow="0" w:lastRow="0" w:firstColumn="0" w:lastColumn="0" w:noHBand="0" w:noVBand="0"/>
      </w:tblPr>
      <w:tblGrid>
        <w:gridCol w:w="2093"/>
        <w:gridCol w:w="7664"/>
      </w:tblGrid>
      <w:tr w:rsidR="00034B44" w:rsidRPr="00DE42C9" w14:paraId="59535DF0"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54D958EB"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Ragione sociale</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31350025"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530FC236"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6E479980"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Indirizzo sede legale</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4BD8B11F"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0B052D59"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1E9A6431"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CF/ Partita IVA</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240265B9"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69020265"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60A95937"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PEC</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5BD0816C" w14:textId="77777777" w:rsidR="00034B44" w:rsidRPr="00DE42C9" w:rsidRDefault="00034B44" w:rsidP="00A051E2">
            <w:pPr>
              <w:snapToGrid w:val="0"/>
              <w:spacing w:after="120"/>
              <w:rPr>
                <w:rFonts w:asciiTheme="minorHAnsi" w:eastAsia="Calibri" w:hAnsiTheme="minorHAnsi" w:cs="Garamond"/>
              </w:rPr>
            </w:pPr>
          </w:p>
        </w:tc>
      </w:tr>
    </w:tbl>
    <w:p w14:paraId="0D22C7B1" w14:textId="77777777" w:rsidR="00034B44" w:rsidRPr="00DE42C9" w:rsidRDefault="00034B44" w:rsidP="00034B44">
      <w:pPr>
        <w:spacing w:after="120"/>
        <w:rPr>
          <w:rFonts w:asciiTheme="minorHAnsi" w:eastAsia="Calibri" w:hAnsiTheme="minorHAnsi" w:cs="Garamond"/>
        </w:rPr>
      </w:pPr>
    </w:p>
    <w:p w14:paraId="0A539377"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con la presente scrittura, a valere ad ogni fine di legge, conferisco a:</w:t>
      </w:r>
    </w:p>
    <w:tbl>
      <w:tblPr>
        <w:tblW w:w="0" w:type="auto"/>
        <w:tblInd w:w="-5" w:type="dxa"/>
        <w:tblLayout w:type="fixed"/>
        <w:tblLook w:val="0000" w:firstRow="0" w:lastRow="0" w:firstColumn="0" w:lastColumn="0" w:noHBand="0" w:noVBand="0"/>
      </w:tblPr>
      <w:tblGrid>
        <w:gridCol w:w="1384"/>
        <w:gridCol w:w="709"/>
        <w:gridCol w:w="2795"/>
        <w:gridCol w:w="1316"/>
        <w:gridCol w:w="3553"/>
      </w:tblGrid>
      <w:tr w:rsidR="00034B44" w:rsidRPr="00DE42C9" w14:paraId="76BD3EE5" w14:textId="77777777" w:rsidTr="00A051E2">
        <w:tc>
          <w:tcPr>
            <w:tcW w:w="1384" w:type="dxa"/>
            <w:tcBorders>
              <w:top w:val="single" w:sz="4" w:space="0" w:color="000000"/>
              <w:left w:val="single" w:sz="4" w:space="0" w:color="000000"/>
              <w:bottom w:val="single" w:sz="4" w:space="0" w:color="000000"/>
            </w:tcBorders>
            <w:shd w:val="clear" w:color="auto" w:fill="F2F2F2"/>
          </w:tcPr>
          <w:p w14:paraId="434CFE9E"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Nome</w:t>
            </w:r>
          </w:p>
        </w:tc>
        <w:tc>
          <w:tcPr>
            <w:tcW w:w="3504" w:type="dxa"/>
            <w:gridSpan w:val="2"/>
            <w:tcBorders>
              <w:top w:val="single" w:sz="4" w:space="0" w:color="000000"/>
              <w:left w:val="single" w:sz="4" w:space="0" w:color="000000"/>
              <w:bottom w:val="single" w:sz="4" w:space="0" w:color="000000"/>
            </w:tcBorders>
            <w:shd w:val="clear" w:color="auto" w:fill="auto"/>
          </w:tcPr>
          <w:p w14:paraId="7BD0CAB0"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13FCB33B"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Cognome</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6074AA7C"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7DB21ADC" w14:textId="77777777" w:rsidTr="00A051E2">
        <w:tc>
          <w:tcPr>
            <w:tcW w:w="1384" w:type="dxa"/>
            <w:tcBorders>
              <w:top w:val="single" w:sz="4" w:space="0" w:color="000000"/>
              <w:left w:val="single" w:sz="4" w:space="0" w:color="000000"/>
              <w:bottom w:val="single" w:sz="4" w:space="0" w:color="000000"/>
            </w:tcBorders>
            <w:shd w:val="clear" w:color="auto" w:fill="F2F2F2"/>
          </w:tcPr>
          <w:p w14:paraId="5522CDF4"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Nato a</w:t>
            </w:r>
          </w:p>
        </w:tc>
        <w:tc>
          <w:tcPr>
            <w:tcW w:w="3504" w:type="dxa"/>
            <w:gridSpan w:val="2"/>
            <w:tcBorders>
              <w:top w:val="single" w:sz="4" w:space="0" w:color="000000"/>
              <w:left w:val="single" w:sz="4" w:space="0" w:color="000000"/>
              <w:bottom w:val="single" w:sz="4" w:space="0" w:color="000000"/>
            </w:tcBorders>
            <w:shd w:val="clear" w:color="auto" w:fill="auto"/>
          </w:tcPr>
          <w:p w14:paraId="3343DFBC"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4DEAFDD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4B1848EA"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2F970B2B" w14:textId="77777777" w:rsidTr="00A051E2">
        <w:tc>
          <w:tcPr>
            <w:tcW w:w="1384" w:type="dxa"/>
            <w:tcBorders>
              <w:top w:val="single" w:sz="4" w:space="0" w:color="000000"/>
              <w:left w:val="single" w:sz="4" w:space="0" w:color="000000"/>
              <w:bottom w:val="single" w:sz="4" w:space="0" w:color="000000"/>
            </w:tcBorders>
            <w:shd w:val="clear" w:color="auto" w:fill="F2F2F2"/>
          </w:tcPr>
          <w:p w14:paraId="34BD72AB"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Cod. Fiscale</w:t>
            </w:r>
          </w:p>
        </w:tc>
        <w:tc>
          <w:tcPr>
            <w:tcW w:w="3504" w:type="dxa"/>
            <w:gridSpan w:val="2"/>
            <w:tcBorders>
              <w:top w:val="single" w:sz="4" w:space="0" w:color="000000"/>
              <w:left w:val="single" w:sz="4" w:space="0" w:color="000000"/>
              <w:bottom w:val="single" w:sz="4" w:space="0" w:color="000000"/>
            </w:tcBorders>
            <w:shd w:val="clear" w:color="auto" w:fill="auto"/>
          </w:tcPr>
          <w:p w14:paraId="62E4D0A0"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7F248767"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Cell./tel.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376B6F3B"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3C95D39F" w14:textId="77777777" w:rsidTr="00A051E2">
        <w:trPr>
          <w:trHeight w:val="446"/>
        </w:trPr>
        <w:tc>
          <w:tcPr>
            <w:tcW w:w="2093" w:type="dxa"/>
            <w:gridSpan w:val="2"/>
            <w:tcBorders>
              <w:top w:val="single" w:sz="4" w:space="0" w:color="000000"/>
              <w:left w:val="single" w:sz="4" w:space="0" w:color="000000"/>
              <w:bottom w:val="single" w:sz="4" w:space="0" w:color="000000"/>
            </w:tcBorders>
            <w:shd w:val="clear" w:color="auto" w:fill="F2F2F2"/>
          </w:tcPr>
          <w:p w14:paraId="50943734" w14:textId="77777777" w:rsidR="00034B44" w:rsidRPr="00DE42C9" w:rsidRDefault="00034B44" w:rsidP="00A051E2">
            <w:pPr>
              <w:spacing w:after="120"/>
              <w:rPr>
                <w:rFonts w:asciiTheme="minorHAnsi" w:eastAsia="Calibri" w:hAnsiTheme="minorHAnsi" w:cs="Garamond"/>
              </w:rPr>
            </w:pPr>
            <w:proofErr w:type="spellStart"/>
            <w:r w:rsidRPr="00DE42C9">
              <w:rPr>
                <w:rFonts w:asciiTheme="minorHAnsi" w:eastAsia="Calibri" w:hAnsiTheme="minorHAnsi" w:cs="Garamond"/>
              </w:rPr>
              <w:t>e.mail</w:t>
            </w:r>
            <w:proofErr w:type="spellEnd"/>
            <w:r w:rsidRPr="00DE42C9">
              <w:rPr>
                <w:rFonts w:asciiTheme="minorHAnsi" w:eastAsia="Calibri" w:hAnsiTheme="minorHAnsi" w:cs="Garamond"/>
              </w:rPr>
              <w:t>/PEC</w:t>
            </w:r>
          </w:p>
        </w:tc>
        <w:tc>
          <w:tcPr>
            <w:tcW w:w="7664" w:type="dxa"/>
            <w:gridSpan w:val="3"/>
            <w:tcBorders>
              <w:top w:val="single" w:sz="4" w:space="0" w:color="000000"/>
              <w:left w:val="single" w:sz="4" w:space="0" w:color="000000"/>
              <w:bottom w:val="single" w:sz="4" w:space="0" w:color="000000"/>
              <w:right w:val="single" w:sz="4" w:space="0" w:color="000000"/>
            </w:tcBorders>
            <w:shd w:val="clear" w:color="auto" w:fill="auto"/>
          </w:tcPr>
          <w:p w14:paraId="6116A3C6" w14:textId="77777777" w:rsidR="00034B44" w:rsidRPr="00DE42C9" w:rsidRDefault="00034B44" w:rsidP="00A051E2">
            <w:pPr>
              <w:snapToGrid w:val="0"/>
              <w:spacing w:after="120"/>
              <w:rPr>
                <w:rFonts w:asciiTheme="minorHAnsi" w:eastAsia="Calibri" w:hAnsiTheme="minorHAnsi" w:cs="Garamond"/>
              </w:rPr>
            </w:pPr>
          </w:p>
        </w:tc>
      </w:tr>
    </w:tbl>
    <w:p w14:paraId="5AE45BCB" w14:textId="77777777" w:rsidR="00034B44" w:rsidRPr="00DE42C9" w:rsidRDefault="00034B44" w:rsidP="00034B44">
      <w:pPr>
        <w:spacing w:after="120"/>
        <w:jc w:val="center"/>
        <w:rPr>
          <w:rFonts w:asciiTheme="minorHAnsi" w:eastAsia="Calibri" w:hAnsiTheme="minorHAnsi" w:cs="Garamond"/>
        </w:rPr>
      </w:pPr>
    </w:p>
    <w:p w14:paraId="05A25D35"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in qualità di incaricato di:</w:t>
      </w:r>
    </w:p>
    <w:tbl>
      <w:tblPr>
        <w:tblW w:w="0" w:type="auto"/>
        <w:tblInd w:w="-5" w:type="dxa"/>
        <w:tblLayout w:type="fixed"/>
        <w:tblLook w:val="0000" w:firstRow="0" w:lastRow="0" w:firstColumn="0" w:lastColumn="0" w:noHBand="0" w:noVBand="0"/>
      </w:tblPr>
      <w:tblGrid>
        <w:gridCol w:w="534"/>
        <w:gridCol w:w="4110"/>
        <w:gridCol w:w="5144"/>
      </w:tblGrid>
      <w:tr w:rsidR="00034B44" w:rsidRPr="00DE42C9" w14:paraId="71E47697" w14:textId="77777777" w:rsidTr="00A051E2">
        <w:tc>
          <w:tcPr>
            <w:tcW w:w="534" w:type="dxa"/>
            <w:tcBorders>
              <w:top w:val="single" w:sz="4" w:space="0" w:color="000000"/>
              <w:left w:val="single" w:sz="4" w:space="0" w:color="000000"/>
              <w:bottom w:val="single" w:sz="4" w:space="0" w:color="000000"/>
            </w:tcBorders>
            <w:shd w:val="clear" w:color="auto" w:fill="auto"/>
          </w:tcPr>
          <w:p w14:paraId="40DE614B"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2E47461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Associazione</w:t>
            </w:r>
            <w:r w:rsidRPr="00DE42C9">
              <w:rPr>
                <w:rFonts w:asciiTheme="minorHAnsi" w:eastAsia="Calibri" w:hAnsiTheme="minorHAnsi" w:cs="Garamond"/>
              </w:rPr>
              <w:t xml:space="preserve">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7F5819D8"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6940CBCE" w14:textId="77777777" w:rsidTr="00A051E2">
        <w:tc>
          <w:tcPr>
            <w:tcW w:w="534" w:type="dxa"/>
            <w:tcBorders>
              <w:top w:val="single" w:sz="4" w:space="0" w:color="000000"/>
              <w:left w:val="single" w:sz="4" w:space="0" w:color="000000"/>
              <w:bottom w:val="single" w:sz="4" w:space="0" w:color="000000"/>
            </w:tcBorders>
            <w:shd w:val="clear" w:color="auto" w:fill="auto"/>
          </w:tcPr>
          <w:p w14:paraId="64A67A43"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61AD3C79"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Studio professionale</w:t>
            </w:r>
            <w:r w:rsidRPr="00DE42C9">
              <w:rPr>
                <w:rFonts w:asciiTheme="minorHAnsi" w:eastAsia="Calibri" w:hAnsiTheme="minorHAnsi" w:cs="Garamond"/>
              </w:rPr>
              <w:t xml:space="preserve">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4DF5C985"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227A9F96" w14:textId="77777777" w:rsidTr="00A051E2">
        <w:tc>
          <w:tcPr>
            <w:tcW w:w="534" w:type="dxa"/>
            <w:tcBorders>
              <w:top w:val="single" w:sz="4" w:space="0" w:color="000000"/>
              <w:left w:val="single" w:sz="4" w:space="0" w:color="000000"/>
              <w:bottom w:val="single" w:sz="4" w:space="0" w:color="000000"/>
            </w:tcBorders>
            <w:shd w:val="clear" w:color="auto" w:fill="auto"/>
          </w:tcPr>
          <w:p w14:paraId="75D78B87"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6910B73F"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Altro</w:t>
            </w:r>
            <w:r w:rsidRPr="00DE42C9">
              <w:rPr>
                <w:rFonts w:asciiTheme="minorHAnsi" w:eastAsia="Calibri" w:hAnsiTheme="minorHAnsi" w:cs="Garamond"/>
              </w:rPr>
              <w:t xml:space="preserve"> (es. privato cittadino, da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4152D9CF" w14:textId="77777777" w:rsidR="00034B44" w:rsidRPr="00DE42C9" w:rsidRDefault="00034B44" w:rsidP="00A051E2">
            <w:pPr>
              <w:snapToGrid w:val="0"/>
              <w:spacing w:after="120"/>
              <w:rPr>
                <w:rFonts w:asciiTheme="minorHAnsi" w:eastAsia="Calibri" w:hAnsiTheme="minorHAnsi" w:cs="Garamond"/>
              </w:rPr>
            </w:pPr>
          </w:p>
        </w:tc>
      </w:tr>
    </w:tbl>
    <w:p w14:paraId="5548F89C" w14:textId="77777777" w:rsidR="00034B44" w:rsidRPr="00DE42C9" w:rsidRDefault="00034B44" w:rsidP="00034B44">
      <w:pPr>
        <w:spacing w:after="120"/>
        <w:rPr>
          <w:rFonts w:asciiTheme="minorHAnsi" w:eastAsia="Calibri" w:hAnsiTheme="minorHAnsi" w:cs="Garamond"/>
        </w:rPr>
      </w:pPr>
    </w:p>
    <w:p w14:paraId="6B765E92" w14:textId="77777777" w:rsidR="00034B44" w:rsidRPr="00DE42C9" w:rsidRDefault="00034B44" w:rsidP="00034B44">
      <w:pPr>
        <w:spacing w:after="120"/>
        <w:rPr>
          <w:rFonts w:asciiTheme="minorHAnsi" w:eastAsia="Calibri" w:hAnsiTheme="minorHAnsi" w:cs="Garamond"/>
        </w:rPr>
      </w:pPr>
      <w:r w:rsidRPr="00DE42C9">
        <w:rPr>
          <w:rFonts w:asciiTheme="minorHAnsi" w:eastAsia="Calibri" w:hAnsiTheme="minorHAnsi" w:cs="Garamond"/>
        </w:rPr>
        <w:t>con sede (solo per forme associate)</w:t>
      </w:r>
    </w:p>
    <w:tbl>
      <w:tblPr>
        <w:tblW w:w="0" w:type="auto"/>
        <w:tblInd w:w="-5" w:type="dxa"/>
        <w:tblLayout w:type="fixed"/>
        <w:tblLook w:val="0000" w:firstRow="0" w:lastRow="0" w:firstColumn="0" w:lastColumn="0" w:noHBand="0" w:noVBand="0"/>
      </w:tblPr>
      <w:tblGrid>
        <w:gridCol w:w="1384"/>
        <w:gridCol w:w="3504"/>
        <w:gridCol w:w="1316"/>
        <w:gridCol w:w="3589"/>
      </w:tblGrid>
      <w:tr w:rsidR="00034B44" w:rsidRPr="00DE42C9" w14:paraId="2224F06D" w14:textId="77777777" w:rsidTr="00A051E2">
        <w:tc>
          <w:tcPr>
            <w:tcW w:w="1384" w:type="dxa"/>
            <w:tcBorders>
              <w:top w:val="single" w:sz="4" w:space="0" w:color="000000"/>
              <w:left w:val="single" w:sz="4" w:space="0" w:color="000000"/>
              <w:bottom w:val="single" w:sz="4" w:space="0" w:color="000000"/>
            </w:tcBorders>
            <w:shd w:val="clear" w:color="auto" w:fill="F2F2F2"/>
          </w:tcPr>
          <w:p w14:paraId="37170871"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Comune</w:t>
            </w:r>
          </w:p>
        </w:tc>
        <w:tc>
          <w:tcPr>
            <w:tcW w:w="3504" w:type="dxa"/>
            <w:tcBorders>
              <w:top w:val="single" w:sz="4" w:space="0" w:color="000000"/>
              <w:left w:val="single" w:sz="4" w:space="0" w:color="000000"/>
              <w:bottom w:val="single" w:sz="4" w:space="0" w:color="000000"/>
            </w:tcBorders>
            <w:shd w:val="clear" w:color="auto" w:fill="auto"/>
          </w:tcPr>
          <w:p w14:paraId="09ABA534"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18ED80AD"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Provincia</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A6E3CF2"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7F7A2F22" w14:textId="77777777" w:rsidTr="00A051E2">
        <w:tc>
          <w:tcPr>
            <w:tcW w:w="1384" w:type="dxa"/>
            <w:tcBorders>
              <w:top w:val="single" w:sz="4" w:space="0" w:color="000000"/>
              <w:left w:val="single" w:sz="4" w:space="0" w:color="000000"/>
              <w:bottom w:val="single" w:sz="4" w:space="0" w:color="000000"/>
            </w:tcBorders>
            <w:shd w:val="clear" w:color="auto" w:fill="F2F2F2"/>
          </w:tcPr>
          <w:p w14:paraId="7E283746"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Via</w:t>
            </w:r>
          </w:p>
        </w:tc>
        <w:tc>
          <w:tcPr>
            <w:tcW w:w="3504" w:type="dxa"/>
            <w:tcBorders>
              <w:top w:val="single" w:sz="4" w:space="0" w:color="000000"/>
              <w:left w:val="single" w:sz="4" w:space="0" w:color="000000"/>
              <w:bottom w:val="single" w:sz="4" w:space="0" w:color="000000"/>
            </w:tcBorders>
            <w:shd w:val="clear" w:color="auto" w:fill="auto"/>
          </w:tcPr>
          <w:p w14:paraId="67DD62AD"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331F7691"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Cod. Fiscale</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59146BD8" w14:textId="77777777" w:rsidR="00034B44" w:rsidRPr="00DE42C9" w:rsidRDefault="00034B44" w:rsidP="00A051E2">
            <w:pPr>
              <w:snapToGrid w:val="0"/>
              <w:spacing w:after="120"/>
              <w:rPr>
                <w:rFonts w:asciiTheme="minorHAnsi" w:eastAsia="Calibri" w:hAnsiTheme="minorHAnsi" w:cs="Garamond"/>
              </w:rPr>
            </w:pPr>
          </w:p>
        </w:tc>
      </w:tr>
    </w:tbl>
    <w:p w14:paraId="0D6F1A40" w14:textId="77777777" w:rsidR="00034B44" w:rsidRDefault="00034B44" w:rsidP="00034B44">
      <w:pPr>
        <w:spacing w:after="120"/>
        <w:rPr>
          <w:rFonts w:asciiTheme="minorHAnsi" w:eastAsia="Calibri" w:hAnsiTheme="minorHAnsi" w:cs="Garamond"/>
        </w:rPr>
      </w:pPr>
    </w:p>
    <w:p w14:paraId="7A4EB621" w14:textId="77777777" w:rsidR="00172B56" w:rsidRPr="00DE42C9" w:rsidRDefault="00172B56" w:rsidP="00034B44">
      <w:pPr>
        <w:spacing w:after="120"/>
        <w:rPr>
          <w:rFonts w:asciiTheme="minorHAnsi" w:eastAsia="Calibri" w:hAnsiTheme="minorHAnsi" w:cs="Garamond"/>
        </w:rPr>
      </w:pPr>
    </w:p>
    <w:p w14:paraId="38AE08A0" w14:textId="77777777" w:rsidR="00034B44" w:rsidRPr="00DE42C9" w:rsidRDefault="00034B44" w:rsidP="00034B44">
      <w:pPr>
        <w:spacing w:after="120"/>
        <w:jc w:val="center"/>
        <w:rPr>
          <w:rFonts w:asciiTheme="minorHAnsi" w:eastAsia="Calibri" w:hAnsiTheme="minorHAnsi" w:cs="Garamond"/>
          <w:i/>
        </w:rPr>
      </w:pPr>
      <w:r w:rsidRPr="00DE42C9">
        <w:rPr>
          <w:rFonts w:asciiTheme="minorHAnsi" w:eastAsia="Calibri" w:hAnsiTheme="minorHAnsi" w:cs="Garamond"/>
          <w:b/>
          <w:u w:val="single"/>
        </w:rPr>
        <w:lastRenderedPageBreak/>
        <w:t xml:space="preserve">Procura speciale </w:t>
      </w:r>
    </w:p>
    <w:p w14:paraId="078DA6B0"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i/>
        </w:rPr>
        <w:t>(contrassegnare solo le opzioni di interesse)</w:t>
      </w:r>
    </w:p>
    <w:p w14:paraId="60406921" w14:textId="77777777" w:rsidR="007E54AA" w:rsidRPr="007E54AA" w:rsidRDefault="00034B44" w:rsidP="007E54AA">
      <w:pPr>
        <w:spacing w:after="120"/>
        <w:jc w:val="both"/>
        <w:rPr>
          <w:rFonts w:asciiTheme="minorHAnsi" w:eastAsia="Calibri" w:hAnsiTheme="minorHAnsi" w:cs="Garamond"/>
        </w:rPr>
      </w:pPr>
      <w:r w:rsidRPr="00DE42C9">
        <w:rPr>
          <w:rFonts w:asciiTheme="minorHAnsi" w:eastAsia="Calibri" w:hAnsiTheme="minorHAnsi" w:cs="Garamond"/>
        </w:rPr>
        <w:t>[1]</w:t>
      </w:r>
      <w:r w:rsidRPr="00DE42C9">
        <w:rPr>
          <w:rFonts w:asciiTheme="minorHAnsi" w:eastAsia="Calibri" w:hAnsiTheme="minorHAnsi" w:cs="Garamond"/>
        </w:rPr>
        <w:tab/>
        <w:t xml:space="preserve">per la sottoscrizione con firma digitale della domanda di partecipazione al </w:t>
      </w:r>
      <w:r w:rsidR="007E54AA" w:rsidRPr="007E54AA">
        <w:rPr>
          <w:rFonts w:asciiTheme="minorHAnsi" w:eastAsia="Calibri" w:hAnsiTheme="minorHAnsi" w:cs="Garamond"/>
          <w:bCs/>
        </w:rPr>
        <w:t>programma “</w:t>
      </w:r>
      <w:r w:rsidR="00DE6642">
        <w:rPr>
          <w:rFonts w:asciiTheme="minorHAnsi" w:eastAsia="Calibri" w:hAnsiTheme="minorHAnsi" w:cs="Garamond"/>
          <w:bCs/>
        </w:rPr>
        <w:t>International Accelerator</w:t>
      </w:r>
      <w:r w:rsidR="00154440">
        <w:rPr>
          <w:rFonts w:asciiTheme="minorHAnsi" w:eastAsia="Calibri" w:hAnsiTheme="minorHAnsi" w:cs="Garamond"/>
          <w:bCs/>
        </w:rPr>
        <w:t xml:space="preserve"> </w:t>
      </w:r>
      <w:r w:rsidR="007E54AA" w:rsidRPr="007E54AA">
        <w:rPr>
          <w:rFonts w:asciiTheme="minorHAnsi" w:eastAsia="Calibri" w:hAnsiTheme="minorHAnsi" w:cs="Garamond"/>
          <w:bCs/>
        </w:rPr>
        <w:t xml:space="preserve">in </w:t>
      </w:r>
      <w:proofErr w:type="spellStart"/>
      <w:r w:rsidR="007E54AA" w:rsidRPr="007E54AA">
        <w:rPr>
          <w:rFonts w:asciiTheme="minorHAnsi" w:eastAsia="Calibri" w:hAnsiTheme="minorHAnsi" w:cs="Garamond"/>
          <w:bCs/>
        </w:rPr>
        <w:t>Silicon</w:t>
      </w:r>
      <w:proofErr w:type="spellEnd"/>
      <w:r w:rsidR="007E54AA" w:rsidRPr="007E54AA">
        <w:rPr>
          <w:rFonts w:asciiTheme="minorHAnsi" w:eastAsia="Calibri" w:hAnsiTheme="minorHAnsi" w:cs="Garamond"/>
          <w:bCs/>
        </w:rPr>
        <w:t xml:space="preserve"> Valley”</w:t>
      </w:r>
      <w:r w:rsidR="007E54AA" w:rsidRPr="007E54AA">
        <w:rPr>
          <w:rFonts w:asciiTheme="minorHAnsi" w:eastAsia="Calibri" w:hAnsiTheme="minorHAnsi" w:cs="Garamond"/>
        </w:rPr>
        <w:t>.</w:t>
      </w:r>
    </w:p>
    <w:p w14:paraId="220E03DC" w14:textId="77777777" w:rsidR="00034B44" w:rsidRPr="00DE42C9" w:rsidRDefault="007E54AA" w:rsidP="00034B44">
      <w:pPr>
        <w:spacing w:after="120"/>
        <w:jc w:val="both"/>
        <w:rPr>
          <w:rFonts w:asciiTheme="minorHAnsi" w:eastAsia="Calibri" w:hAnsiTheme="minorHAnsi" w:cs="Garamond"/>
        </w:rPr>
      </w:pPr>
      <w:r w:rsidRPr="00DE42C9">
        <w:rPr>
          <w:rFonts w:asciiTheme="minorHAnsi" w:eastAsia="Calibri" w:hAnsiTheme="minorHAnsi" w:cs="Garamond"/>
        </w:rPr>
        <w:t xml:space="preserve"> </w:t>
      </w:r>
      <w:r w:rsidR="00034B44" w:rsidRPr="00DE42C9">
        <w:rPr>
          <w:rFonts w:asciiTheme="minorHAnsi" w:eastAsia="Calibri" w:hAnsiTheme="minorHAnsi" w:cs="Garamond"/>
        </w:rPr>
        <w:t>[2]</w:t>
      </w:r>
      <w:r w:rsidR="00034B44" w:rsidRPr="00DE42C9">
        <w:rPr>
          <w:rFonts w:asciiTheme="minorHAnsi" w:eastAsia="Calibri" w:hAnsiTheme="minorHAnsi" w:cs="Garamond"/>
        </w:rPr>
        <w:tab/>
        <w:t>per tutti gli atti e le comunicazioni, inerenti all’inoltro on-line della medesima domanda;</w:t>
      </w:r>
    </w:p>
    <w:p w14:paraId="0EB6E5D8" w14:textId="77777777" w:rsidR="00034B44" w:rsidRPr="00DE42C9" w:rsidRDefault="00034B44" w:rsidP="00034B44">
      <w:pPr>
        <w:spacing w:after="120"/>
        <w:jc w:val="both"/>
        <w:rPr>
          <w:rFonts w:asciiTheme="minorHAnsi" w:eastAsia="Calibri" w:hAnsiTheme="minorHAnsi" w:cs="Garamond"/>
        </w:rPr>
      </w:pPr>
      <w:r w:rsidRPr="00DE42C9">
        <w:rPr>
          <w:rFonts w:asciiTheme="minorHAnsi" w:eastAsia="Calibri" w:hAnsiTheme="minorHAnsi" w:cs="Garamond"/>
        </w:rPr>
        <w:t>[3]</w:t>
      </w:r>
      <w:r w:rsidRPr="00DE42C9">
        <w:rPr>
          <w:rFonts w:asciiTheme="minorHAnsi" w:eastAsia="Calibri" w:hAnsiTheme="minorHAnsi" w:cs="Garamond"/>
        </w:rPr>
        <w:tab/>
        <w:t>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w:t>
      </w:r>
    </w:p>
    <w:p w14:paraId="199C378F" w14:textId="77777777" w:rsidR="00034B44" w:rsidRPr="00DE42C9" w:rsidRDefault="00034B44" w:rsidP="00034B44">
      <w:pPr>
        <w:spacing w:after="120"/>
        <w:jc w:val="both"/>
        <w:rPr>
          <w:rFonts w:asciiTheme="minorHAnsi" w:eastAsia="Calibri" w:hAnsiTheme="minorHAnsi" w:cs="Garamond"/>
        </w:rPr>
      </w:pPr>
      <w:r w:rsidRPr="00DE42C9">
        <w:rPr>
          <w:rFonts w:asciiTheme="minorHAnsi" w:eastAsia="Calibri" w:hAnsiTheme="minorHAnsi" w:cs="Garamond"/>
        </w:rPr>
        <w:t>[4]</w:t>
      </w:r>
      <w:r w:rsidRPr="00DE42C9">
        <w:rPr>
          <w:rFonts w:asciiTheme="minorHAnsi" w:eastAsia="Calibri" w:hAnsiTheme="minorHAnsi" w:cs="Garamond"/>
        </w:rPr>
        <w:tab/>
        <w:t>altro (</w:t>
      </w:r>
      <w:r w:rsidRPr="00DE42C9">
        <w:rPr>
          <w:rFonts w:asciiTheme="minorHAnsi" w:eastAsia="Calibri" w:hAnsiTheme="minorHAnsi" w:cs="Garamond"/>
          <w:i/>
          <w:iCs/>
        </w:rPr>
        <w:t>specificare, ad es.: ogni adempimento successivo previsto dal procedimento)</w:t>
      </w:r>
      <w:r w:rsidRPr="00DE42C9">
        <w:rPr>
          <w:rFonts w:asciiTheme="minorHAnsi" w:eastAsia="Calibri" w:hAnsiTheme="minorHAnsi" w:cs="Garamond"/>
        </w:rPr>
        <w:t>:</w:t>
      </w:r>
    </w:p>
    <w:p w14:paraId="190C233F" w14:textId="77777777" w:rsidR="00034B44" w:rsidRPr="00DE42C9" w:rsidRDefault="00034B44" w:rsidP="00034B44">
      <w:pPr>
        <w:spacing w:before="120" w:after="120"/>
        <w:rPr>
          <w:rFonts w:asciiTheme="minorHAnsi" w:eastAsia="Calibri" w:hAnsiTheme="minorHAnsi" w:cs="Garamond"/>
        </w:rPr>
      </w:pPr>
      <w:r w:rsidRPr="00DE42C9">
        <w:rPr>
          <w:rFonts w:asciiTheme="minorHAnsi" w:eastAsia="Calibri" w:hAnsiTheme="minorHAnsi" w:cs="Garamond"/>
        </w:rPr>
        <w:t>______________________________________________________________________</w:t>
      </w:r>
    </w:p>
    <w:p w14:paraId="01B0E781" w14:textId="77777777" w:rsidR="00034B44" w:rsidRPr="00DE42C9" w:rsidRDefault="00034B44" w:rsidP="00034B44">
      <w:pPr>
        <w:spacing w:before="120" w:after="120"/>
        <w:jc w:val="both"/>
        <w:rPr>
          <w:rFonts w:asciiTheme="minorHAnsi" w:eastAsia="Calibri" w:hAnsiTheme="minorHAnsi" w:cs="Garamond"/>
        </w:rPr>
      </w:pPr>
      <w:r w:rsidRPr="00DE42C9">
        <w:rPr>
          <w:rFonts w:asciiTheme="minorHAnsi" w:eastAsia="Calibri" w:hAnsiTheme="minorHAnsi" w:cs="Garamond"/>
        </w:rPr>
        <w:t>Sarà mia cura comunicare tempestivamente l’eventuale revoca della procura speciale.</w:t>
      </w:r>
    </w:p>
    <w:p w14:paraId="7AADFB81" w14:textId="77777777" w:rsidR="00034B44" w:rsidRPr="00DE42C9" w:rsidRDefault="00034B44" w:rsidP="00034B44">
      <w:pPr>
        <w:spacing w:before="120" w:after="120"/>
        <w:jc w:val="both"/>
        <w:rPr>
          <w:rFonts w:asciiTheme="minorHAnsi" w:eastAsia="Calibri" w:hAnsiTheme="minorHAnsi" w:cs="Garamond"/>
          <w:b/>
          <w:bCs/>
        </w:rPr>
      </w:pPr>
      <w:r w:rsidRPr="00DE42C9">
        <w:rPr>
          <w:rFonts w:asciiTheme="minorHAnsi" w:eastAsia="Calibri" w:hAnsiTheme="minorHAnsi" w:cs="Garamond"/>
        </w:rPr>
        <w:t xml:space="preserve">Prendo atto dell’informativa di cui all’art. 13 del </w:t>
      </w:r>
      <w:proofErr w:type="spellStart"/>
      <w:r w:rsidRPr="00DE42C9">
        <w:rPr>
          <w:rFonts w:asciiTheme="minorHAnsi" w:eastAsia="Calibri" w:hAnsiTheme="minorHAnsi" w:cs="Garamond"/>
        </w:rPr>
        <w:t>D.Lgs.</w:t>
      </w:r>
      <w:proofErr w:type="spellEnd"/>
      <w:r w:rsidRPr="00DE42C9">
        <w:rPr>
          <w:rFonts w:asciiTheme="minorHAnsi" w:eastAsia="Calibri" w:hAnsiTheme="minorHAnsi" w:cs="Garamond"/>
        </w:rPr>
        <w:t xml:space="preserve"> 30.06.2003, n. 196 (Privacy) in calce alla presente.</w:t>
      </w:r>
    </w:p>
    <w:p w14:paraId="7F96742E" w14:textId="77777777" w:rsidR="00034B44" w:rsidRPr="00DE42C9" w:rsidRDefault="00034B44" w:rsidP="00034B44">
      <w:pPr>
        <w:spacing w:before="120" w:after="120"/>
        <w:jc w:val="both"/>
        <w:rPr>
          <w:rFonts w:asciiTheme="minorHAnsi" w:eastAsia="Calibri" w:hAnsiTheme="minorHAnsi" w:cs="Garamond"/>
          <w:iCs/>
        </w:rPr>
      </w:pPr>
      <w:r w:rsidRPr="00DE42C9">
        <w:rPr>
          <w:rFonts w:asciiTheme="minorHAnsi" w:eastAsia="Calibri" w:hAnsiTheme="minorHAnsi" w:cs="Garamond"/>
          <w:b/>
          <w:bCs/>
        </w:rPr>
        <w:t xml:space="preserve">Dichiaro </w:t>
      </w:r>
      <w:r w:rsidRPr="00DE42C9">
        <w:rPr>
          <w:rFonts w:asciiTheme="minorHAnsi" w:eastAsia="Calibri" w:hAnsiTheme="minorHAnsi" w:cs="Garamond"/>
        </w:rPr>
        <w:t>inoltre</w:t>
      </w:r>
    </w:p>
    <w:p w14:paraId="49F40444" w14:textId="77777777" w:rsidR="00034B44" w:rsidRPr="00DE42C9" w:rsidRDefault="00034B44" w:rsidP="00034B44">
      <w:pPr>
        <w:spacing w:before="120" w:after="120"/>
        <w:jc w:val="both"/>
        <w:rPr>
          <w:rFonts w:asciiTheme="minorHAnsi" w:eastAsia="Calibri" w:hAnsiTheme="minorHAnsi" w:cs="Garamond"/>
        </w:rPr>
      </w:pPr>
      <w:r w:rsidRPr="00DE42C9">
        <w:rPr>
          <w:rFonts w:asciiTheme="minorHAnsi" w:eastAsia="Calibri" w:hAnsiTheme="minorHAnsi" w:cs="Garamond"/>
          <w:iCs/>
        </w:rPr>
        <w:t>ai sensi e per gli effetti dell’articolo 46 e 47 del D.P.R. 445/2000 e consapevole delle responsabilità penali di cui all’articolo 76 del medesimo D.P.R. 445/2000 per le ipotesi di falsità in atti e dichiarazioni mendaci, che:</w:t>
      </w:r>
    </w:p>
    <w:p w14:paraId="315492C6" w14:textId="77777777" w:rsidR="00034B44" w:rsidRPr="00DE42C9" w:rsidRDefault="00034B44" w:rsidP="00034B44">
      <w:pPr>
        <w:spacing w:after="120"/>
        <w:ind w:left="708" w:hanging="708"/>
        <w:jc w:val="both"/>
        <w:rPr>
          <w:rFonts w:asciiTheme="minorHAnsi" w:eastAsia="Calibri" w:hAnsiTheme="minorHAnsi" w:cs="Garamond"/>
        </w:rPr>
      </w:pPr>
      <w:r w:rsidRPr="00DE42C9">
        <w:rPr>
          <w:rFonts w:asciiTheme="minorHAnsi" w:eastAsia="Calibri" w:hAnsiTheme="minorHAnsi" w:cs="Garamond"/>
        </w:rPr>
        <w:t></w:t>
      </w:r>
      <w:r w:rsidRPr="00DE42C9">
        <w:rPr>
          <w:rFonts w:asciiTheme="minorHAnsi" w:eastAsia="Calibri" w:hAnsiTheme="minorHAnsi" w:cs="Garamond"/>
        </w:rPr>
        <w:tab/>
        <w:t>i requisiti dichiarati nella modulistica corrispondono a quelli effettivamente posseduti e richiesti per i soggetti indicati ed i locali dell’attività, dalla normativa vigente,</w:t>
      </w:r>
    </w:p>
    <w:p w14:paraId="148F8941" w14:textId="77777777" w:rsidR="00034B44" w:rsidRPr="00DE42C9" w:rsidRDefault="00034B44" w:rsidP="00034B44">
      <w:pPr>
        <w:spacing w:after="120"/>
        <w:ind w:left="708" w:hanging="708"/>
        <w:jc w:val="both"/>
        <w:rPr>
          <w:rFonts w:asciiTheme="minorHAnsi" w:eastAsia="Calibri" w:hAnsiTheme="minorHAnsi" w:cs="Garamond"/>
        </w:rPr>
      </w:pPr>
      <w:r w:rsidRPr="00DE42C9">
        <w:rPr>
          <w:rFonts w:asciiTheme="minorHAnsi" w:eastAsia="Calibri" w:hAnsiTheme="minorHAnsi" w:cs="Garamond"/>
        </w:rPr>
        <w:t></w:t>
      </w:r>
      <w:r w:rsidRPr="00DE42C9">
        <w:rPr>
          <w:rFonts w:asciiTheme="minorHAnsi" w:eastAsia="Calibri" w:hAnsiTheme="minorHAnsi" w:cs="Garamond"/>
        </w:rPr>
        <w:tab/>
        <w:t>la corrispondenza della modulistica e delle copie dei documenti (non notarili) allegati alla precitata pratica, ai docum</w:t>
      </w:r>
      <w:r>
        <w:rPr>
          <w:rFonts w:asciiTheme="minorHAnsi" w:eastAsia="Calibri" w:hAnsiTheme="minorHAnsi" w:cs="Garamond"/>
        </w:rPr>
        <w:t>enti conservati agli atti dell’</w:t>
      </w:r>
      <w:r w:rsidRPr="00DE42C9">
        <w:rPr>
          <w:rFonts w:asciiTheme="minorHAnsi" w:eastAsia="Calibri" w:hAnsiTheme="minorHAnsi" w:cs="Garamond"/>
        </w:rPr>
        <w:t>impresa e del procuratore,</w:t>
      </w:r>
    </w:p>
    <w:p w14:paraId="6191357D" w14:textId="77777777" w:rsidR="00034B44" w:rsidRPr="00DE42C9" w:rsidRDefault="00034B44" w:rsidP="00034B44">
      <w:pPr>
        <w:spacing w:after="120"/>
        <w:ind w:left="708" w:hanging="708"/>
        <w:jc w:val="both"/>
        <w:rPr>
          <w:rFonts w:asciiTheme="minorHAnsi" w:hAnsiTheme="minorHAnsi" w:cs="Garamond"/>
          <w:b/>
        </w:rPr>
      </w:pPr>
      <w:r w:rsidRPr="00DE42C9">
        <w:rPr>
          <w:rFonts w:asciiTheme="minorHAnsi" w:eastAsia="Calibri" w:hAnsiTheme="minorHAnsi" w:cs="Garamond"/>
        </w:rPr>
        <w:t></w:t>
      </w:r>
      <w:r w:rsidRPr="00DE42C9">
        <w:rPr>
          <w:rFonts w:asciiTheme="minorHAnsi" w:eastAsia="Calibri" w:hAnsiTheme="minorHAnsi" w:cs="Garamond"/>
        </w:rPr>
        <w:tab/>
        <w:t>di sottoscrivere gli elaborati grafici cartacei, i cui file saranno firmati digitalmente e successivamente inviati dal procuratore.</w:t>
      </w:r>
    </w:p>
    <w:p w14:paraId="1ABDE311" w14:textId="77777777" w:rsidR="00034B44" w:rsidRPr="00DE42C9" w:rsidRDefault="00034B44" w:rsidP="00034B44">
      <w:pPr>
        <w:tabs>
          <w:tab w:val="left" w:pos="8100"/>
          <w:tab w:val="left" w:pos="8280"/>
        </w:tabs>
        <w:spacing w:after="120" w:line="280" w:lineRule="exact"/>
        <w:ind w:left="4680"/>
        <w:rPr>
          <w:rFonts w:asciiTheme="minorHAnsi" w:hAnsiTheme="minorHAnsi" w:cs="Garamond"/>
          <w:b/>
        </w:rPr>
      </w:pPr>
      <w:r w:rsidRPr="00DE42C9">
        <w:rPr>
          <w:rFonts w:asciiTheme="minorHAnsi" w:hAnsiTheme="minorHAnsi" w:cs="Garamond"/>
          <w:b/>
        </w:rPr>
        <w:t xml:space="preserve">               Firma del legale rappresentante</w:t>
      </w:r>
    </w:p>
    <w:p w14:paraId="01BCB0D0" w14:textId="77777777" w:rsidR="00034B44" w:rsidRPr="00DE42C9" w:rsidRDefault="00034B44" w:rsidP="00034B44">
      <w:pPr>
        <w:tabs>
          <w:tab w:val="left" w:pos="8100"/>
          <w:tab w:val="left" w:pos="8280"/>
        </w:tabs>
        <w:spacing w:after="120" w:line="280" w:lineRule="exact"/>
        <w:ind w:left="4680"/>
        <w:rPr>
          <w:rFonts w:asciiTheme="minorHAnsi" w:hAnsiTheme="minorHAnsi" w:cs="Garamond"/>
          <w:b/>
        </w:rPr>
      </w:pPr>
    </w:p>
    <w:p w14:paraId="3ED7C06D" w14:textId="77777777" w:rsidR="00034B44" w:rsidRPr="00DE42C9" w:rsidRDefault="00034B44" w:rsidP="00034B44">
      <w:pPr>
        <w:tabs>
          <w:tab w:val="left" w:pos="8100"/>
          <w:tab w:val="left" w:pos="8280"/>
        </w:tabs>
        <w:spacing w:after="120" w:line="280" w:lineRule="exact"/>
        <w:ind w:left="4395"/>
        <w:rPr>
          <w:rFonts w:asciiTheme="minorHAnsi" w:hAnsiTheme="minorHAnsi" w:cs="Garamond"/>
        </w:rPr>
      </w:pPr>
      <w:r w:rsidRPr="00DE42C9">
        <w:rPr>
          <w:rFonts w:asciiTheme="minorHAnsi" w:hAnsiTheme="minorHAnsi" w:cs="Garamond"/>
        </w:rPr>
        <w:t>__________________________________________</w:t>
      </w:r>
    </w:p>
    <w:p w14:paraId="75FDFD86" w14:textId="77777777" w:rsidR="00034B44" w:rsidRPr="00DE42C9" w:rsidRDefault="00034B44" w:rsidP="00034B44">
      <w:pPr>
        <w:tabs>
          <w:tab w:val="left" w:pos="3960"/>
          <w:tab w:val="left" w:pos="8460"/>
          <w:tab w:val="left" w:pos="8640"/>
        </w:tabs>
        <w:spacing w:after="120" w:line="280" w:lineRule="exact"/>
        <w:ind w:left="4395"/>
        <w:jc w:val="both"/>
        <w:rPr>
          <w:rFonts w:asciiTheme="minorHAnsi" w:hAnsiTheme="minorHAnsi" w:cs="Garamond"/>
          <w:sz w:val="18"/>
          <w:szCs w:val="18"/>
        </w:rPr>
      </w:pPr>
      <w:r w:rsidRPr="00DE42C9">
        <w:rPr>
          <w:rFonts w:asciiTheme="minorHAnsi" w:hAnsiTheme="minorHAnsi" w:cs="Garamond"/>
          <w:sz w:val="18"/>
          <w:szCs w:val="18"/>
        </w:rPr>
        <w:t>(accompagnata dalla fotocopia del documento di riconoscimento ai sensi dell’articolo 38, del DPR 28.12.2000, n. 445)</w:t>
      </w:r>
    </w:p>
    <w:p w14:paraId="2BF3EC0D" w14:textId="77777777" w:rsidR="00034B44" w:rsidRDefault="00034B44" w:rsidP="00034B44">
      <w:pPr>
        <w:pageBreakBefore/>
        <w:tabs>
          <w:tab w:val="left" w:pos="3960"/>
          <w:tab w:val="left" w:pos="8460"/>
          <w:tab w:val="left" w:pos="8640"/>
        </w:tabs>
        <w:spacing w:after="120" w:line="280" w:lineRule="exact"/>
        <w:ind w:left="4395"/>
        <w:jc w:val="both"/>
        <w:rPr>
          <w:rFonts w:ascii="Garamond" w:hAnsi="Garamond" w:cs="Garamond"/>
        </w:rPr>
      </w:pPr>
    </w:p>
    <w:p w14:paraId="47B377A1" w14:textId="77777777" w:rsidR="00034B44" w:rsidRPr="00587C08" w:rsidRDefault="00034B44" w:rsidP="00034B44">
      <w:pPr>
        <w:rPr>
          <w:rFonts w:asciiTheme="minorHAnsi" w:hAnsiTheme="minorHAnsi" w:cs="Garamond"/>
          <w:b/>
        </w:rPr>
      </w:pPr>
      <w:r w:rsidRPr="00587C08">
        <w:rPr>
          <w:rFonts w:asciiTheme="minorHAnsi" w:hAnsiTheme="minorHAnsi" w:cs="Garamond"/>
          <w:b/>
        </w:rPr>
        <w:t>PRESA VISIONE ED ACCETTAZIONE DELL'INCARICO CONFERITO</w:t>
      </w:r>
    </w:p>
    <w:p w14:paraId="4B012B36" w14:textId="77777777" w:rsidR="00034B44" w:rsidRPr="00587C08" w:rsidRDefault="00034B44" w:rsidP="00034B44">
      <w:pPr>
        <w:rPr>
          <w:rFonts w:asciiTheme="minorHAnsi" w:hAnsiTheme="minorHAnsi" w:cs="Garamond"/>
          <w:b/>
        </w:rPr>
      </w:pPr>
    </w:p>
    <w:p w14:paraId="06E39AA6" w14:textId="77777777" w:rsidR="00034B44" w:rsidRPr="00587C08" w:rsidRDefault="00034B44" w:rsidP="00034B44">
      <w:pPr>
        <w:rPr>
          <w:rFonts w:asciiTheme="minorHAnsi" w:hAnsiTheme="minorHAnsi" w:cs="Garamond"/>
          <w:b/>
        </w:rPr>
      </w:pPr>
      <w:r w:rsidRPr="00587C08">
        <w:rPr>
          <w:rFonts w:asciiTheme="minorHAnsi" w:hAnsiTheme="minorHAnsi" w:cs="Garamond"/>
          <w:b/>
        </w:rPr>
        <w:t>il Procuratore</w:t>
      </w:r>
    </w:p>
    <w:p w14:paraId="64B09896" w14:textId="77777777" w:rsidR="00034B44" w:rsidRPr="00587C08" w:rsidRDefault="00034B44" w:rsidP="00034B44">
      <w:pPr>
        <w:rPr>
          <w:rFonts w:asciiTheme="minorHAnsi" w:hAnsiTheme="minorHAnsi" w:cs="Garamond"/>
          <w:b/>
        </w:rPr>
      </w:pPr>
    </w:p>
    <w:tbl>
      <w:tblPr>
        <w:tblW w:w="0" w:type="auto"/>
        <w:tblInd w:w="-5" w:type="dxa"/>
        <w:tblLayout w:type="fixed"/>
        <w:tblLook w:val="0000" w:firstRow="0" w:lastRow="0" w:firstColumn="0" w:lastColumn="0" w:noHBand="0" w:noVBand="0"/>
      </w:tblPr>
      <w:tblGrid>
        <w:gridCol w:w="1384"/>
        <w:gridCol w:w="3504"/>
        <w:gridCol w:w="1316"/>
        <w:gridCol w:w="3553"/>
      </w:tblGrid>
      <w:tr w:rsidR="00034B44" w:rsidRPr="00587C08" w14:paraId="693A48AD" w14:textId="77777777" w:rsidTr="00A051E2">
        <w:tc>
          <w:tcPr>
            <w:tcW w:w="1384" w:type="dxa"/>
            <w:tcBorders>
              <w:top w:val="single" w:sz="4" w:space="0" w:color="000000"/>
              <w:left w:val="single" w:sz="4" w:space="0" w:color="000000"/>
              <w:bottom w:val="single" w:sz="4" w:space="0" w:color="000000"/>
            </w:tcBorders>
            <w:shd w:val="clear" w:color="auto" w:fill="F2F2F2"/>
          </w:tcPr>
          <w:p w14:paraId="65DA9ADE"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Nome</w:t>
            </w:r>
          </w:p>
        </w:tc>
        <w:tc>
          <w:tcPr>
            <w:tcW w:w="3504" w:type="dxa"/>
            <w:tcBorders>
              <w:top w:val="single" w:sz="4" w:space="0" w:color="000000"/>
              <w:left w:val="single" w:sz="4" w:space="0" w:color="000000"/>
              <w:bottom w:val="single" w:sz="4" w:space="0" w:color="000000"/>
            </w:tcBorders>
            <w:shd w:val="clear" w:color="auto" w:fill="auto"/>
          </w:tcPr>
          <w:p w14:paraId="0E741177" w14:textId="77777777" w:rsidR="00034B44" w:rsidRPr="00587C08"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15CEBB67"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Cognome</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36F82899" w14:textId="77777777" w:rsidR="00034B44" w:rsidRPr="00587C08" w:rsidRDefault="00034B44" w:rsidP="00A051E2">
            <w:pPr>
              <w:snapToGrid w:val="0"/>
              <w:spacing w:after="120"/>
              <w:rPr>
                <w:rFonts w:asciiTheme="minorHAnsi" w:eastAsia="Calibri" w:hAnsiTheme="minorHAnsi" w:cs="Garamond"/>
              </w:rPr>
            </w:pPr>
          </w:p>
        </w:tc>
      </w:tr>
      <w:tr w:rsidR="00034B44" w:rsidRPr="00587C08" w14:paraId="7C65B04C" w14:textId="77777777" w:rsidTr="00A051E2">
        <w:tc>
          <w:tcPr>
            <w:tcW w:w="1384" w:type="dxa"/>
            <w:tcBorders>
              <w:top w:val="single" w:sz="4" w:space="0" w:color="000000"/>
              <w:left w:val="single" w:sz="4" w:space="0" w:color="000000"/>
              <w:bottom w:val="single" w:sz="4" w:space="0" w:color="000000"/>
            </w:tcBorders>
            <w:shd w:val="clear" w:color="auto" w:fill="F2F2F2"/>
          </w:tcPr>
          <w:p w14:paraId="7C02FF8B"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Nato a</w:t>
            </w:r>
          </w:p>
        </w:tc>
        <w:tc>
          <w:tcPr>
            <w:tcW w:w="3504" w:type="dxa"/>
            <w:tcBorders>
              <w:top w:val="single" w:sz="4" w:space="0" w:color="000000"/>
              <w:left w:val="single" w:sz="4" w:space="0" w:color="000000"/>
              <w:bottom w:val="single" w:sz="4" w:space="0" w:color="000000"/>
            </w:tcBorders>
            <w:shd w:val="clear" w:color="auto" w:fill="auto"/>
          </w:tcPr>
          <w:p w14:paraId="1A126A83" w14:textId="77777777" w:rsidR="00034B44" w:rsidRPr="00587C08"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4F8CF689"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il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6DDAC287" w14:textId="77777777" w:rsidR="00034B44" w:rsidRPr="00587C08" w:rsidRDefault="00034B44" w:rsidP="00A051E2">
            <w:pPr>
              <w:snapToGrid w:val="0"/>
              <w:spacing w:after="120"/>
              <w:rPr>
                <w:rFonts w:asciiTheme="minorHAnsi" w:eastAsia="Calibri" w:hAnsiTheme="minorHAnsi" w:cs="Garamond"/>
              </w:rPr>
            </w:pPr>
          </w:p>
        </w:tc>
      </w:tr>
    </w:tbl>
    <w:p w14:paraId="64294C2B" w14:textId="77777777" w:rsidR="00034B44" w:rsidRPr="00587C08" w:rsidRDefault="00034B44" w:rsidP="00034B44">
      <w:pPr>
        <w:spacing w:after="360"/>
        <w:jc w:val="both"/>
        <w:rPr>
          <w:rFonts w:asciiTheme="minorHAnsi" w:hAnsiTheme="minorHAnsi" w:cs="Garamond"/>
          <w:b/>
        </w:rPr>
      </w:pPr>
    </w:p>
    <w:p w14:paraId="1F5BF181" w14:textId="77777777" w:rsidR="00034B44" w:rsidRPr="00587C08" w:rsidRDefault="00034B44" w:rsidP="00034B44">
      <w:pPr>
        <w:spacing w:after="360"/>
        <w:jc w:val="both"/>
        <w:rPr>
          <w:rFonts w:asciiTheme="minorHAnsi" w:hAnsiTheme="minorHAnsi" w:cs="Garamond"/>
        </w:rPr>
      </w:pPr>
      <w:r w:rsidRPr="00587C08">
        <w:rPr>
          <w:rFonts w:asciiTheme="minorHAnsi" w:hAnsiTheme="minorHAnsi" w:cs="Garamond"/>
          <w:b/>
        </w:rPr>
        <w:t>che sottoscrive con firma digitale la copia informatica</w:t>
      </w:r>
      <w:r w:rsidRPr="00587C08">
        <w:rPr>
          <w:rFonts w:asciiTheme="minorHAnsi" w:hAnsiTheme="minorHAnsi" w:cs="Garamond"/>
        </w:rPr>
        <w:t xml:space="preserve"> (immagine scansionata in un unico documento in formato pdf, comprensiva del documento d'identità del delegante) </w:t>
      </w:r>
      <w:r w:rsidRPr="00587C08">
        <w:rPr>
          <w:rFonts w:asciiTheme="minorHAnsi" w:hAnsiTheme="minorHAnsi" w:cs="Garamond"/>
          <w:b/>
        </w:rPr>
        <w:t>del presente documento,</w:t>
      </w:r>
      <w:r w:rsidRPr="00587C08">
        <w:rPr>
          <w:rFonts w:asciiTheme="minorHAnsi" w:hAnsiTheme="minorHAnsi" w:cs="Garamond"/>
        </w:rPr>
        <w:t xml:space="preserve"> ai sensi del D:P.R. 445/2000 e </w:t>
      </w:r>
      <w:proofErr w:type="spellStart"/>
      <w:r w:rsidRPr="00587C08">
        <w:rPr>
          <w:rFonts w:asciiTheme="minorHAnsi" w:hAnsiTheme="minorHAnsi" w:cs="Garamond"/>
        </w:rPr>
        <w:t>s.m.i.</w:t>
      </w:r>
      <w:proofErr w:type="spellEnd"/>
      <w:r w:rsidRPr="00587C08">
        <w:rPr>
          <w:rFonts w:asciiTheme="minorHAnsi" w:hAnsiTheme="minorHAnsi" w:cs="Garamond"/>
        </w:rPr>
        <w:t xml:space="preserve">, consapevole delle responsabilità penali di cui all'art.76 del medesimo D.P.R. 445/2000 e </w:t>
      </w:r>
      <w:proofErr w:type="spellStart"/>
      <w:r w:rsidRPr="00587C08">
        <w:rPr>
          <w:rFonts w:asciiTheme="minorHAnsi" w:hAnsiTheme="minorHAnsi" w:cs="Garamond"/>
        </w:rPr>
        <w:t>s.m.i.</w:t>
      </w:r>
      <w:proofErr w:type="spellEnd"/>
      <w:r w:rsidRPr="00587C08">
        <w:rPr>
          <w:rFonts w:asciiTheme="minorHAnsi" w:hAnsiTheme="minorHAnsi" w:cs="Garamond"/>
        </w:rPr>
        <w:t xml:space="preserve"> per le ipotesi di falsità in atti e di dichiarazioni mendaci, dichiara che:</w:t>
      </w:r>
    </w:p>
    <w:p w14:paraId="254C9A36"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agisce in qualità di procuratore speciale in rappresentanza del soggetto che ha posto la propria firma autografa sulla procura stessa;</w:t>
      </w:r>
    </w:p>
    <w:p w14:paraId="06C4D3E0"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 xml:space="preserve">i dati trasmessi in via telematica sono stati resi in modo fedele alle dichiarazioni del soggetto rappresentato; </w:t>
      </w:r>
    </w:p>
    <w:p w14:paraId="4800EC13"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la domanda ed i documenti a corredo della pratica recano la firma autografa dei rispettivi dichiaranti e corrispondono ai documenti prodotti dal delegante e sono allegati alla pratica inviata unitamente alla fotocopia dei rispettivi documenti di riconoscimento;</w:t>
      </w:r>
    </w:p>
    <w:p w14:paraId="666D7B7A"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la conservazione in originale dei documenti avverrà presso la sede del Procuratore, qualora non siano custoditi presso il soggetto delegante.</w:t>
      </w:r>
    </w:p>
    <w:p w14:paraId="1126EAB7" w14:textId="77777777" w:rsidR="00034B44" w:rsidRPr="00587C08" w:rsidRDefault="00034B44" w:rsidP="00034B44">
      <w:pPr>
        <w:spacing w:after="120"/>
        <w:jc w:val="both"/>
        <w:rPr>
          <w:rFonts w:asciiTheme="minorHAnsi" w:hAnsiTheme="minorHAnsi" w:cs="Garamond"/>
        </w:rPr>
      </w:pPr>
    </w:p>
    <w:p w14:paraId="1D071778" w14:textId="77777777" w:rsidR="00034B44" w:rsidRPr="00587C08" w:rsidRDefault="00034B44" w:rsidP="00034B44">
      <w:pPr>
        <w:spacing w:after="120"/>
        <w:jc w:val="right"/>
        <w:rPr>
          <w:rFonts w:asciiTheme="minorHAnsi" w:hAnsiTheme="minorHAnsi" w:cs="Garamond"/>
        </w:rPr>
      </w:pPr>
      <w:r w:rsidRPr="00587C08">
        <w:rPr>
          <w:rFonts w:asciiTheme="minorHAnsi" w:hAnsiTheme="minorHAnsi" w:cs="Garamond"/>
          <w:b/>
          <w:i/>
        </w:rPr>
        <w:t>Firmato in digitale dal procuratore</w:t>
      </w:r>
    </w:p>
    <w:p w14:paraId="341C17C8" w14:textId="77777777" w:rsidR="00052E13" w:rsidRPr="00F71430" w:rsidRDefault="00052E13" w:rsidP="0044686C">
      <w:pPr>
        <w:rPr>
          <w:color w:val="222222"/>
          <w:lang w:val="en-US"/>
        </w:rPr>
      </w:pPr>
      <w:bookmarkStart w:id="2" w:name="_GoBack"/>
      <w:bookmarkEnd w:id="2"/>
    </w:p>
    <w:sectPr w:rsidR="00052E13" w:rsidRPr="00F71430" w:rsidSect="000343BA">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EE0046" w14:textId="77777777" w:rsidR="00795FD1" w:rsidRDefault="00795FD1" w:rsidP="009B6214">
      <w:pPr>
        <w:spacing w:line="240" w:lineRule="auto"/>
      </w:pPr>
      <w:r>
        <w:separator/>
      </w:r>
    </w:p>
  </w:endnote>
  <w:endnote w:type="continuationSeparator" w:id="0">
    <w:p w14:paraId="74D68EBF" w14:textId="77777777" w:rsidR="00795FD1" w:rsidRDefault="00795FD1" w:rsidP="009B6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NewRoman">
    <w:altName w:val="Times New Roman"/>
    <w:charset w:val="00"/>
    <w:family w:val="roman"/>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KozGoPro-Bold">
    <w:altName w:val="MS Mincho"/>
    <w:charset w:val="8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226B" w14:textId="77777777" w:rsidR="00DD35E8" w:rsidRDefault="00DD35E8">
    <w:pPr>
      <w:pStyle w:val="Footer"/>
    </w:pPr>
  </w:p>
  <w:p w14:paraId="6A903EE1" w14:textId="77777777" w:rsidR="00DD35E8" w:rsidRDefault="00DD3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50B7100" w14:textId="77777777" w:rsidR="00795FD1" w:rsidRDefault="00795FD1" w:rsidP="009B6214">
      <w:pPr>
        <w:spacing w:line="240" w:lineRule="auto"/>
      </w:pPr>
      <w:r>
        <w:separator/>
      </w:r>
    </w:p>
  </w:footnote>
  <w:footnote w:type="continuationSeparator" w:id="0">
    <w:p w14:paraId="2B7FB9EC" w14:textId="77777777" w:rsidR="00795FD1" w:rsidRDefault="00795FD1" w:rsidP="009B6214">
      <w:pPr>
        <w:spacing w:line="240" w:lineRule="auto"/>
      </w:pPr>
      <w:r>
        <w:continuationSeparator/>
      </w:r>
    </w:p>
  </w:footnote>
  <w:footnote w:id="1">
    <w:p w14:paraId="0C13B10A" w14:textId="77777777" w:rsidR="00DD35E8" w:rsidRPr="000F1F2F" w:rsidRDefault="00DD35E8" w:rsidP="00F42B67">
      <w:pPr>
        <w:pStyle w:val="FootnoteText"/>
        <w:rPr>
          <w:rFonts w:asciiTheme="minorHAnsi" w:hAnsiTheme="minorHAnsi"/>
          <w:sz w:val="18"/>
          <w:szCs w:val="18"/>
        </w:rPr>
      </w:pPr>
      <w:r w:rsidRPr="000F1F2F">
        <w:rPr>
          <w:rStyle w:val="FootnoteReference"/>
          <w:rFonts w:asciiTheme="minorHAnsi" w:hAnsiTheme="minorHAnsi"/>
          <w:sz w:val="18"/>
          <w:szCs w:val="18"/>
        </w:rPr>
        <w:footnoteRef/>
      </w:r>
      <w:r w:rsidRPr="000F1F2F">
        <w:rPr>
          <w:rFonts w:asciiTheme="minorHAnsi" w:hAnsiTheme="minorHAnsi"/>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w:t>
      </w:r>
    </w:p>
  </w:footnote>
  <w:footnote w:id="2">
    <w:p w14:paraId="6A7B7EFB" w14:textId="77777777" w:rsidR="00DD35E8" w:rsidRDefault="00DD35E8" w:rsidP="00F42B67">
      <w:pPr>
        <w:rPr>
          <w:rFonts w:ascii="Calibri" w:eastAsia="Calibri" w:hAnsi="Calibri"/>
        </w:rPr>
      </w:pPr>
      <w:r w:rsidRPr="00550591">
        <w:rPr>
          <w:rStyle w:val="Caratteredellanota"/>
          <w:sz w:val="18"/>
          <w:szCs w:val="18"/>
        </w:rPr>
        <w:footnoteRef/>
      </w:r>
      <w:r>
        <w:t xml:space="preserve"> </w:t>
      </w:r>
      <w:r>
        <w:rPr>
          <w:rFonts w:ascii="Calibri" w:eastAsia="Calibri" w:hAnsi="Calibri"/>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1EC365C9" w14:textId="77777777" w:rsidR="00DD35E8" w:rsidRPr="00550591" w:rsidRDefault="00DD35E8" w:rsidP="00F42B67">
      <w:pPr>
        <w:rPr>
          <w:rFonts w:ascii="Calibri" w:eastAsia="Calibri" w:hAnsi="Calibri"/>
          <w:sz w:val="18"/>
          <w:szCs w:val="18"/>
        </w:rPr>
      </w:pPr>
      <w:r w:rsidRPr="00550591">
        <w:rPr>
          <w:rFonts w:ascii="Calibri" w:eastAsia="Calibri" w:hAnsi="Calibri"/>
          <w:sz w:val="18"/>
          <w:szCs w:val="18"/>
        </w:rPr>
        <w:footnoteRef/>
      </w:r>
      <w:r w:rsidRPr="00550591">
        <w:rPr>
          <w:rFonts w:ascii="Calibri" w:eastAsia="Calibri" w:hAnsi="Calibri"/>
          <w:sz w:val="18"/>
          <w:szCs w:val="18"/>
        </w:rPr>
        <w:t xml:space="preserve"> </w:t>
      </w:r>
      <w:r w:rsidRPr="00550591">
        <w:rPr>
          <w:rFonts w:ascii="Calibri" w:eastAsia="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1">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2">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3">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4">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6">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7">
    <w:nsid w:val="0302194B"/>
    <w:multiLevelType w:val="multilevel"/>
    <w:tmpl w:val="2C18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44E4828"/>
    <w:multiLevelType w:val="multilevel"/>
    <w:tmpl w:val="DA70BA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D367FBC"/>
    <w:multiLevelType w:val="hybridMultilevel"/>
    <w:tmpl w:val="495E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D9D6710"/>
    <w:multiLevelType w:val="multilevel"/>
    <w:tmpl w:val="7C0EBB0E"/>
    <w:lvl w:ilvl="0">
      <w:start w:val="1"/>
      <w:numFmt w:val="bullet"/>
      <w:lvlText w:val="●"/>
      <w:lvlJc w:val="left"/>
      <w:pPr>
        <w:ind w:left="720" w:firstLine="360"/>
      </w:pPr>
      <w:rPr>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73567"/>
    <w:multiLevelType w:val="multilevel"/>
    <w:tmpl w:val="BB845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13">
    <w:nsid w:val="105F3A6E"/>
    <w:multiLevelType w:val="multilevel"/>
    <w:tmpl w:val="992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A018DD"/>
    <w:multiLevelType w:val="hybridMultilevel"/>
    <w:tmpl w:val="F4D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C24B4"/>
    <w:multiLevelType w:val="multilevel"/>
    <w:tmpl w:val="AB02D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7A5D51"/>
    <w:multiLevelType w:val="multilevel"/>
    <w:tmpl w:val="5AF00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5043644"/>
    <w:multiLevelType w:val="hybridMultilevel"/>
    <w:tmpl w:val="035403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61C334F"/>
    <w:multiLevelType w:val="multilevel"/>
    <w:tmpl w:val="531CE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775986"/>
    <w:multiLevelType w:val="multilevel"/>
    <w:tmpl w:val="73249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965239"/>
    <w:multiLevelType w:val="hybridMultilevel"/>
    <w:tmpl w:val="341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F3909"/>
    <w:multiLevelType w:val="multilevel"/>
    <w:tmpl w:val="87A6748E"/>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26">
    <w:nsid w:val="42272146"/>
    <w:multiLevelType w:val="multilevel"/>
    <w:tmpl w:val="8A569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309705D"/>
    <w:multiLevelType w:val="hybridMultilevel"/>
    <w:tmpl w:val="BEA41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CF600E"/>
    <w:multiLevelType w:val="multilevel"/>
    <w:tmpl w:val="8A463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D91027E"/>
    <w:multiLevelType w:val="hybridMultilevel"/>
    <w:tmpl w:val="9724A928"/>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6A37040"/>
    <w:multiLevelType w:val="hybridMultilevel"/>
    <w:tmpl w:val="115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C7E82"/>
    <w:multiLevelType w:val="multilevel"/>
    <w:tmpl w:val="38C4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7114F"/>
    <w:multiLevelType w:val="hybridMultilevel"/>
    <w:tmpl w:val="8F1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5932EB"/>
    <w:multiLevelType w:val="hybridMultilevel"/>
    <w:tmpl w:val="E9F606D6"/>
    <w:lvl w:ilvl="0" w:tplc="D55CD37C">
      <w:start w:val="3"/>
      <w:numFmt w:val="bullet"/>
      <w:lvlText w:val=""/>
      <w:lvlJc w:val="left"/>
      <w:pPr>
        <w:ind w:left="720" w:hanging="360"/>
      </w:pPr>
      <w:rPr>
        <w:rFonts w:ascii="Wingdings" w:eastAsia="Tahoma"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E15E6C"/>
    <w:multiLevelType w:val="multilevel"/>
    <w:tmpl w:val="3878B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6DDA1F02"/>
    <w:multiLevelType w:val="multilevel"/>
    <w:tmpl w:val="AD44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33B6C4C"/>
    <w:multiLevelType w:val="hybridMultilevel"/>
    <w:tmpl w:val="F364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B3D52"/>
    <w:multiLevelType w:val="hybridMultilevel"/>
    <w:tmpl w:val="507E6F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5B5BD0"/>
    <w:multiLevelType w:val="multilevel"/>
    <w:tmpl w:val="FCD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1D541C"/>
    <w:multiLevelType w:val="multilevel"/>
    <w:tmpl w:val="D72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6"/>
  </w:num>
  <w:num w:numId="3">
    <w:abstractNumId w:val="7"/>
  </w:num>
  <w:num w:numId="4">
    <w:abstractNumId w:val="26"/>
  </w:num>
  <w:num w:numId="5">
    <w:abstractNumId w:val="16"/>
  </w:num>
  <w:num w:numId="6">
    <w:abstractNumId w:val="11"/>
  </w:num>
  <w:num w:numId="7">
    <w:abstractNumId w:val="10"/>
  </w:num>
  <w:num w:numId="8">
    <w:abstractNumId w:val="15"/>
  </w:num>
  <w:num w:numId="9">
    <w:abstractNumId w:val="18"/>
  </w:num>
  <w:num w:numId="10">
    <w:abstractNumId w:val="20"/>
  </w:num>
  <w:num w:numId="11">
    <w:abstractNumId w:val="8"/>
  </w:num>
  <w:num w:numId="12">
    <w:abstractNumId w:val="37"/>
  </w:num>
  <w:num w:numId="13">
    <w:abstractNumId w:val="41"/>
  </w:num>
  <w:num w:numId="14">
    <w:abstractNumId w:val="6"/>
  </w:num>
  <w:num w:numId="15">
    <w:abstractNumId w:val="4"/>
  </w:num>
  <w:num w:numId="16">
    <w:abstractNumId w:val="2"/>
  </w:num>
  <w:num w:numId="17">
    <w:abstractNumId w:val="0"/>
  </w:num>
  <w:num w:numId="18">
    <w:abstractNumId w:val="3"/>
  </w:num>
  <w:num w:numId="19">
    <w:abstractNumId w:val="12"/>
  </w:num>
  <w:num w:numId="20">
    <w:abstractNumId w:val="5"/>
  </w:num>
  <w:num w:numId="21">
    <w:abstractNumId w:val="43"/>
  </w:num>
  <w:num w:numId="22">
    <w:abstractNumId w:val="27"/>
  </w:num>
  <w:num w:numId="23">
    <w:abstractNumId w:val="39"/>
  </w:num>
  <w:num w:numId="24">
    <w:abstractNumId w:val="19"/>
  </w:num>
  <w:num w:numId="25">
    <w:abstractNumId w:val="21"/>
  </w:num>
  <w:num w:numId="26">
    <w:abstractNumId w:val="23"/>
  </w:num>
  <w:num w:numId="27">
    <w:abstractNumId w:val="29"/>
  </w:num>
  <w:num w:numId="28">
    <w:abstractNumId w:val="34"/>
  </w:num>
  <w:num w:numId="29">
    <w:abstractNumId w:val="22"/>
  </w:num>
  <w:num w:numId="30">
    <w:abstractNumId w:val="30"/>
  </w:num>
  <w:num w:numId="31">
    <w:abstractNumId w:val="1"/>
  </w:num>
  <w:num w:numId="32">
    <w:abstractNumId w:val="38"/>
  </w:num>
  <w:num w:numId="33">
    <w:abstractNumId w:val="14"/>
  </w:num>
  <w:num w:numId="34">
    <w:abstractNumId w:val="44"/>
  </w:num>
  <w:num w:numId="35">
    <w:abstractNumId w:val="17"/>
  </w:num>
  <w:num w:numId="36">
    <w:abstractNumId w:val="35"/>
  </w:num>
  <w:num w:numId="37">
    <w:abstractNumId w:val="28"/>
  </w:num>
  <w:num w:numId="38">
    <w:abstractNumId w:val="31"/>
  </w:num>
  <w:num w:numId="39">
    <w:abstractNumId w:val="40"/>
  </w:num>
  <w:num w:numId="40">
    <w:abstractNumId w:val="9"/>
  </w:num>
  <w:num w:numId="41">
    <w:abstractNumId w:val="32"/>
  </w:num>
  <w:num w:numId="42">
    <w:abstractNumId w:val="13"/>
  </w:num>
  <w:num w:numId="43">
    <w:abstractNumId w:val="42"/>
  </w:num>
  <w:num w:numId="44">
    <w:abstractNumId w:val="24"/>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doni Gian Luca">
    <w15:presenceInfo w15:providerId="AD" w15:userId="S-1-5-21-530726339-931938001-1011632211-32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B6214"/>
    <w:rsid w:val="00003F0A"/>
    <w:rsid w:val="00014A6F"/>
    <w:rsid w:val="00031154"/>
    <w:rsid w:val="000343BA"/>
    <w:rsid w:val="00034B44"/>
    <w:rsid w:val="00036C89"/>
    <w:rsid w:val="0004176D"/>
    <w:rsid w:val="000430AF"/>
    <w:rsid w:val="00052E13"/>
    <w:rsid w:val="0005331B"/>
    <w:rsid w:val="000623DB"/>
    <w:rsid w:val="000660DB"/>
    <w:rsid w:val="0007233C"/>
    <w:rsid w:val="00084D70"/>
    <w:rsid w:val="00096F78"/>
    <w:rsid w:val="00097345"/>
    <w:rsid w:val="000A417D"/>
    <w:rsid w:val="000A5BA5"/>
    <w:rsid w:val="000A6E6D"/>
    <w:rsid w:val="000B0EEE"/>
    <w:rsid w:val="000B1C6C"/>
    <w:rsid w:val="000B7597"/>
    <w:rsid w:val="000D18EB"/>
    <w:rsid w:val="000D1D08"/>
    <w:rsid w:val="000D60EA"/>
    <w:rsid w:val="000D666D"/>
    <w:rsid w:val="000F43C8"/>
    <w:rsid w:val="000F750F"/>
    <w:rsid w:val="00112CD2"/>
    <w:rsid w:val="00112EFE"/>
    <w:rsid w:val="00113C91"/>
    <w:rsid w:val="00124C41"/>
    <w:rsid w:val="00143DD0"/>
    <w:rsid w:val="00154440"/>
    <w:rsid w:val="00172B56"/>
    <w:rsid w:val="001803A5"/>
    <w:rsid w:val="001A6BBF"/>
    <w:rsid w:val="001F5A3A"/>
    <w:rsid w:val="00202BD9"/>
    <w:rsid w:val="00224309"/>
    <w:rsid w:val="002311C4"/>
    <w:rsid w:val="002538E4"/>
    <w:rsid w:val="00257787"/>
    <w:rsid w:val="00267E4E"/>
    <w:rsid w:val="00267FE7"/>
    <w:rsid w:val="002705B3"/>
    <w:rsid w:val="00277F15"/>
    <w:rsid w:val="00287B84"/>
    <w:rsid w:val="00293726"/>
    <w:rsid w:val="002A5D2E"/>
    <w:rsid w:val="002A7E05"/>
    <w:rsid w:val="002B1B3B"/>
    <w:rsid w:val="002B20D2"/>
    <w:rsid w:val="002B3B7A"/>
    <w:rsid w:val="002C2BA7"/>
    <w:rsid w:val="002E1C72"/>
    <w:rsid w:val="002E3C61"/>
    <w:rsid w:val="002F18A5"/>
    <w:rsid w:val="002F36D5"/>
    <w:rsid w:val="003042A7"/>
    <w:rsid w:val="0030671D"/>
    <w:rsid w:val="003417EC"/>
    <w:rsid w:val="00352296"/>
    <w:rsid w:val="003551C1"/>
    <w:rsid w:val="00366293"/>
    <w:rsid w:val="00366E31"/>
    <w:rsid w:val="0037367B"/>
    <w:rsid w:val="00395DFF"/>
    <w:rsid w:val="003A7004"/>
    <w:rsid w:val="003B27AA"/>
    <w:rsid w:val="003B53D0"/>
    <w:rsid w:val="003C4DDF"/>
    <w:rsid w:val="003D2EB3"/>
    <w:rsid w:val="003E09EE"/>
    <w:rsid w:val="003E0A9E"/>
    <w:rsid w:val="004038E0"/>
    <w:rsid w:val="0043182C"/>
    <w:rsid w:val="0043645E"/>
    <w:rsid w:val="00440FF0"/>
    <w:rsid w:val="0044686C"/>
    <w:rsid w:val="00462EF3"/>
    <w:rsid w:val="004779C7"/>
    <w:rsid w:val="004820A8"/>
    <w:rsid w:val="00482221"/>
    <w:rsid w:val="00492FD4"/>
    <w:rsid w:val="004A0581"/>
    <w:rsid w:val="004A0DC3"/>
    <w:rsid w:val="004A2BB7"/>
    <w:rsid w:val="004A2DDC"/>
    <w:rsid w:val="004E5B37"/>
    <w:rsid w:val="00516CB6"/>
    <w:rsid w:val="00527CA6"/>
    <w:rsid w:val="00542D58"/>
    <w:rsid w:val="00545CC3"/>
    <w:rsid w:val="00552E08"/>
    <w:rsid w:val="00576F0B"/>
    <w:rsid w:val="00583067"/>
    <w:rsid w:val="005B009F"/>
    <w:rsid w:val="005B1678"/>
    <w:rsid w:val="005D53B1"/>
    <w:rsid w:val="005E2B22"/>
    <w:rsid w:val="005E57BF"/>
    <w:rsid w:val="005F51C7"/>
    <w:rsid w:val="00607464"/>
    <w:rsid w:val="00610C7B"/>
    <w:rsid w:val="006255A1"/>
    <w:rsid w:val="00653077"/>
    <w:rsid w:val="00653846"/>
    <w:rsid w:val="00655475"/>
    <w:rsid w:val="006847A0"/>
    <w:rsid w:val="006A4E98"/>
    <w:rsid w:val="006B235F"/>
    <w:rsid w:val="006C0F39"/>
    <w:rsid w:val="006D0B1D"/>
    <w:rsid w:val="006E2B65"/>
    <w:rsid w:val="006F11E0"/>
    <w:rsid w:val="006F6971"/>
    <w:rsid w:val="00712DE9"/>
    <w:rsid w:val="00773A86"/>
    <w:rsid w:val="00776105"/>
    <w:rsid w:val="007811F1"/>
    <w:rsid w:val="0078218D"/>
    <w:rsid w:val="00790268"/>
    <w:rsid w:val="00791D87"/>
    <w:rsid w:val="00795FD1"/>
    <w:rsid w:val="007A1509"/>
    <w:rsid w:val="007A7064"/>
    <w:rsid w:val="007C23FA"/>
    <w:rsid w:val="007D7247"/>
    <w:rsid w:val="007E54AA"/>
    <w:rsid w:val="007E6C14"/>
    <w:rsid w:val="00837168"/>
    <w:rsid w:val="0084461A"/>
    <w:rsid w:val="00844ECA"/>
    <w:rsid w:val="00854E16"/>
    <w:rsid w:val="00874B32"/>
    <w:rsid w:val="0087568E"/>
    <w:rsid w:val="00877774"/>
    <w:rsid w:val="00882F13"/>
    <w:rsid w:val="00884A73"/>
    <w:rsid w:val="0089235C"/>
    <w:rsid w:val="008D0D40"/>
    <w:rsid w:val="008D69C9"/>
    <w:rsid w:val="008E3B1E"/>
    <w:rsid w:val="00900B7F"/>
    <w:rsid w:val="00920952"/>
    <w:rsid w:val="009347BD"/>
    <w:rsid w:val="009402B5"/>
    <w:rsid w:val="00970AE5"/>
    <w:rsid w:val="0097592D"/>
    <w:rsid w:val="00982BD3"/>
    <w:rsid w:val="009A3B66"/>
    <w:rsid w:val="009B5670"/>
    <w:rsid w:val="009B6214"/>
    <w:rsid w:val="009C3CCC"/>
    <w:rsid w:val="009C439F"/>
    <w:rsid w:val="009D6F6B"/>
    <w:rsid w:val="009E329A"/>
    <w:rsid w:val="009E40F8"/>
    <w:rsid w:val="009E496E"/>
    <w:rsid w:val="009F4361"/>
    <w:rsid w:val="00A051E2"/>
    <w:rsid w:val="00A07477"/>
    <w:rsid w:val="00A13FAB"/>
    <w:rsid w:val="00A17C3E"/>
    <w:rsid w:val="00A202DD"/>
    <w:rsid w:val="00A611EA"/>
    <w:rsid w:val="00A67F71"/>
    <w:rsid w:val="00AA4181"/>
    <w:rsid w:val="00AB3326"/>
    <w:rsid w:val="00AC4C74"/>
    <w:rsid w:val="00AD4261"/>
    <w:rsid w:val="00AD78AD"/>
    <w:rsid w:val="00AF3F9D"/>
    <w:rsid w:val="00B03D6F"/>
    <w:rsid w:val="00B33809"/>
    <w:rsid w:val="00B50CCA"/>
    <w:rsid w:val="00B9417B"/>
    <w:rsid w:val="00B94D31"/>
    <w:rsid w:val="00BB262C"/>
    <w:rsid w:val="00BB4B6D"/>
    <w:rsid w:val="00BD1A40"/>
    <w:rsid w:val="00C1263C"/>
    <w:rsid w:val="00C17C68"/>
    <w:rsid w:val="00C2118F"/>
    <w:rsid w:val="00C33B9D"/>
    <w:rsid w:val="00C47F2C"/>
    <w:rsid w:val="00C541AE"/>
    <w:rsid w:val="00C56B68"/>
    <w:rsid w:val="00C665A4"/>
    <w:rsid w:val="00CC10FA"/>
    <w:rsid w:val="00CC4072"/>
    <w:rsid w:val="00CE1680"/>
    <w:rsid w:val="00CF1512"/>
    <w:rsid w:val="00D105DD"/>
    <w:rsid w:val="00D6166D"/>
    <w:rsid w:val="00D62B14"/>
    <w:rsid w:val="00D63869"/>
    <w:rsid w:val="00D810BA"/>
    <w:rsid w:val="00D82EFB"/>
    <w:rsid w:val="00D852EC"/>
    <w:rsid w:val="00D9223F"/>
    <w:rsid w:val="00DD0201"/>
    <w:rsid w:val="00DD35E8"/>
    <w:rsid w:val="00DE6642"/>
    <w:rsid w:val="00E16C44"/>
    <w:rsid w:val="00E16CC1"/>
    <w:rsid w:val="00E176C0"/>
    <w:rsid w:val="00E2710C"/>
    <w:rsid w:val="00E527EA"/>
    <w:rsid w:val="00E7755C"/>
    <w:rsid w:val="00E85DE8"/>
    <w:rsid w:val="00E87DFD"/>
    <w:rsid w:val="00EB3385"/>
    <w:rsid w:val="00EC53E8"/>
    <w:rsid w:val="00EE5D6B"/>
    <w:rsid w:val="00F11DE6"/>
    <w:rsid w:val="00F26043"/>
    <w:rsid w:val="00F375C8"/>
    <w:rsid w:val="00F37A45"/>
    <w:rsid w:val="00F42B67"/>
    <w:rsid w:val="00F71430"/>
    <w:rsid w:val="00F97EED"/>
    <w:rsid w:val="00FB3C9B"/>
    <w:rsid w:val="00FE6067"/>
    <w:rsid w:val="00FF1A47"/>
    <w:rsid w:val="00FF6C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CF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5"/>
  </w:style>
  <w:style w:type="paragraph" w:styleId="Heading1">
    <w:name w:val="heading 1"/>
    <w:basedOn w:val="Normale1"/>
    <w:next w:val="Normale1"/>
    <w:rsid w:val="009B6214"/>
    <w:pPr>
      <w:keepNext/>
      <w:keepLines/>
      <w:spacing w:before="400" w:after="120"/>
      <w:contextualSpacing/>
      <w:outlineLvl w:val="0"/>
    </w:pPr>
    <w:rPr>
      <w:sz w:val="40"/>
      <w:szCs w:val="40"/>
    </w:rPr>
  </w:style>
  <w:style w:type="paragraph" w:styleId="Heading2">
    <w:name w:val="heading 2"/>
    <w:basedOn w:val="Normale1"/>
    <w:next w:val="Normale1"/>
    <w:rsid w:val="009B6214"/>
    <w:pPr>
      <w:keepNext/>
      <w:keepLines/>
      <w:spacing w:before="360" w:after="120"/>
      <w:contextualSpacing/>
      <w:outlineLvl w:val="1"/>
    </w:pPr>
    <w:rPr>
      <w:sz w:val="32"/>
      <w:szCs w:val="32"/>
    </w:rPr>
  </w:style>
  <w:style w:type="paragraph" w:styleId="Heading3">
    <w:name w:val="heading 3"/>
    <w:basedOn w:val="Normale1"/>
    <w:next w:val="Normale1"/>
    <w:rsid w:val="009B6214"/>
    <w:pPr>
      <w:keepNext/>
      <w:keepLines/>
      <w:spacing w:before="320" w:after="80"/>
      <w:contextualSpacing/>
      <w:outlineLvl w:val="2"/>
    </w:pPr>
    <w:rPr>
      <w:color w:val="434343"/>
      <w:sz w:val="28"/>
      <w:szCs w:val="28"/>
    </w:rPr>
  </w:style>
  <w:style w:type="paragraph" w:styleId="Heading4">
    <w:name w:val="heading 4"/>
    <w:basedOn w:val="Normale1"/>
    <w:next w:val="Normale1"/>
    <w:rsid w:val="009B6214"/>
    <w:pPr>
      <w:keepNext/>
      <w:keepLines/>
      <w:spacing w:before="280" w:after="80"/>
      <w:contextualSpacing/>
      <w:outlineLvl w:val="3"/>
    </w:pPr>
    <w:rPr>
      <w:color w:val="666666"/>
      <w:sz w:val="24"/>
      <w:szCs w:val="24"/>
    </w:rPr>
  </w:style>
  <w:style w:type="paragraph" w:styleId="Heading5">
    <w:name w:val="heading 5"/>
    <w:basedOn w:val="Normale1"/>
    <w:next w:val="Normale1"/>
    <w:rsid w:val="009B6214"/>
    <w:pPr>
      <w:keepNext/>
      <w:keepLines/>
      <w:spacing w:before="240" w:after="80"/>
      <w:contextualSpacing/>
      <w:outlineLvl w:val="4"/>
    </w:pPr>
    <w:rPr>
      <w:color w:val="666666"/>
    </w:rPr>
  </w:style>
  <w:style w:type="paragraph" w:styleId="Heading6">
    <w:name w:val="heading 6"/>
    <w:basedOn w:val="Normale1"/>
    <w:next w:val="Normale1"/>
    <w:rsid w:val="009B6214"/>
    <w:pPr>
      <w:keepNext/>
      <w:keepLines/>
      <w:spacing w:before="240" w:after="80"/>
      <w:contextualSpacing/>
      <w:outlineLvl w:val="5"/>
    </w:pPr>
    <w:rPr>
      <w:i/>
      <w:color w:val="666666"/>
    </w:rPr>
  </w:style>
  <w:style w:type="paragraph" w:styleId="Heading9">
    <w:name w:val="heading 9"/>
    <w:basedOn w:val="Normal"/>
    <w:next w:val="Normal"/>
    <w:link w:val="Heading9Char"/>
    <w:uiPriority w:val="9"/>
    <w:unhideWhenUsed/>
    <w:qFormat/>
    <w:rsid w:val="00F42B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9B6214"/>
  </w:style>
  <w:style w:type="table" w:customStyle="1" w:styleId="TableNormal1">
    <w:name w:val="Table Normal1"/>
    <w:rsid w:val="009B6214"/>
    <w:tblPr>
      <w:tblCellMar>
        <w:top w:w="0" w:type="dxa"/>
        <w:left w:w="0" w:type="dxa"/>
        <w:bottom w:w="0" w:type="dxa"/>
        <w:right w:w="0" w:type="dxa"/>
      </w:tblCellMar>
    </w:tblPr>
  </w:style>
  <w:style w:type="paragraph" w:styleId="Title">
    <w:name w:val="Title"/>
    <w:basedOn w:val="Normale1"/>
    <w:next w:val="Normale1"/>
    <w:rsid w:val="009B6214"/>
    <w:pPr>
      <w:keepNext/>
      <w:keepLines/>
      <w:spacing w:after="60"/>
      <w:contextualSpacing/>
    </w:pPr>
    <w:rPr>
      <w:sz w:val="52"/>
      <w:szCs w:val="52"/>
    </w:rPr>
  </w:style>
  <w:style w:type="paragraph" w:styleId="Subtitle">
    <w:name w:val="Subtitle"/>
    <w:basedOn w:val="Normale1"/>
    <w:next w:val="Normale1"/>
    <w:rsid w:val="009B6214"/>
    <w:pPr>
      <w:keepNext/>
      <w:keepLines/>
      <w:spacing w:after="320"/>
      <w:contextualSpacing/>
    </w:pPr>
    <w:rPr>
      <w:color w:val="666666"/>
      <w:sz w:val="30"/>
      <w:szCs w:val="30"/>
    </w:rPr>
  </w:style>
  <w:style w:type="table" w:customStyle="1" w:styleId="a">
    <w:basedOn w:val="TableNormal1"/>
    <w:rsid w:val="009B6214"/>
    <w:tblPr>
      <w:tblStyleRowBandSize w:val="1"/>
      <w:tblStyleColBandSize w:val="1"/>
      <w:tblCellMar>
        <w:top w:w="0" w:type="dxa"/>
        <w:left w:w="0" w:type="dxa"/>
        <w:bottom w:w="0" w:type="dxa"/>
        <w:right w:w="0" w:type="dxa"/>
      </w:tblCellMar>
    </w:tblPr>
  </w:style>
  <w:style w:type="table" w:customStyle="1" w:styleId="a0">
    <w:basedOn w:val="TableNormal1"/>
    <w:rsid w:val="009B6214"/>
    <w:tblPr>
      <w:tblStyleRowBandSize w:val="1"/>
      <w:tblStyleColBandSize w:val="1"/>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9B6214"/>
    <w:pPr>
      <w:spacing w:line="240" w:lineRule="auto"/>
    </w:pPr>
    <w:rPr>
      <w:sz w:val="20"/>
      <w:szCs w:val="20"/>
    </w:rPr>
  </w:style>
  <w:style w:type="character" w:customStyle="1" w:styleId="CommentTextChar">
    <w:name w:val="Comment Text Char"/>
    <w:basedOn w:val="DefaultParagraphFont"/>
    <w:link w:val="CommentText"/>
    <w:uiPriority w:val="99"/>
    <w:semiHidden/>
    <w:rsid w:val="009B6214"/>
    <w:rPr>
      <w:sz w:val="20"/>
      <w:szCs w:val="20"/>
    </w:rPr>
  </w:style>
  <w:style w:type="character" w:styleId="CommentReference">
    <w:name w:val="annotation reference"/>
    <w:basedOn w:val="DefaultParagraphFont"/>
    <w:uiPriority w:val="99"/>
    <w:semiHidden/>
    <w:unhideWhenUsed/>
    <w:rsid w:val="009B6214"/>
    <w:rPr>
      <w:sz w:val="16"/>
      <w:szCs w:val="16"/>
    </w:rPr>
  </w:style>
  <w:style w:type="paragraph" w:styleId="BalloonText">
    <w:name w:val="Balloon Text"/>
    <w:basedOn w:val="Normal"/>
    <w:link w:val="BalloonTextChar"/>
    <w:uiPriority w:val="99"/>
    <w:semiHidden/>
    <w:unhideWhenUsed/>
    <w:rsid w:val="00576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0B"/>
    <w:rPr>
      <w:rFonts w:ascii="Tahoma" w:hAnsi="Tahoma" w:cs="Tahoma"/>
      <w:sz w:val="16"/>
      <w:szCs w:val="16"/>
    </w:rPr>
  </w:style>
  <w:style w:type="character" w:styleId="FootnoteReference">
    <w:name w:val="footnote reference"/>
    <w:rsid w:val="00287B84"/>
    <w:rPr>
      <w:vertAlign w:val="superscript"/>
    </w:rPr>
  </w:style>
  <w:style w:type="paragraph" w:styleId="FootnoteText">
    <w:name w:val="footnote text"/>
    <w:aliases w:val="Fußnote"/>
    <w:basedOn w:val="Normal"/>
    <w:link w:val="FootnoteTextChar"/>
    <w:rsid w:val="00287B84"/>
    <w:pPr>
      <w:suppressAutoHyphens/>
      <w:spacing w:line="240" w:lineRule="auto"/>
    </w:pPr>
    <w:rPr>
      <w:rFonts w:ascii="Times New Roman" w:eastAsia="Times New Roman" w:hAnsi="Times New Roman" w:cs="Times New Roman"/>
      <w:color w:val="auto"/>
      <w:sz w:val="20"/>
      <w:szCs w:val="20"/>
      <w:lang w:eastAsia="ar-SA"/>
    </w:rPr>
  </w:style>
  <w:style w:type="character" w:customStyle="1" w:styleId="FootnoteTextChar">
    <w:name w:val="Footnote Text Char"/>
    <w:aliases w:val="Fußnote Char"/>
    <w:basedOn w:val="DefaultParagraphFont"/>
    <w:link w:val="FootnoteText"/>
    <w:uiPriority w:val="99"/>
    <w:rsid w:val="00287B84"/>
    <w:rPr>
      <w:rFonts w:ascii="Times New Roman" w:eastAsia="Times New Roman" w:hAnsi="Times New Roman" w:cs="Times New Roman"/>
      <w:color w:val="auto"/>
      <w:sz w:val="20"/>
      <w:szCs w:val="20"/>
      <w:lang w:eastAsia="ar-SA"/>
    </w:rPr>
  </w:style>
  <w:style w:type="character" w:styleId="Hyperlink">
    <w:name w:val="Hyperlink"/>
    <w:basedOn w:val="DefaultParagraphFont"/>
    <w:uiPriority w:val="99"/>
    <w:unhideWhenUsed/>
    <w:rsid w:val="00610C7B"/>
    <w:rPr>
      <w:color w:val="0000FF" w:themeColor="hyperlink"/>
      <w:u w:val="single"/>
    </w:rPr>
  </w:style>
  <w:style w:type="character" w:customStyle="1" w:styleId="Menzione1">
    <w:name w:val="Menzione1"/>
    <w:basedOn w:val="DefaultParagraphFont"/>
    <w:uiPriority w:val="99"/>
    <w:semiHidden/>
    <w:unhideWhenUsed/>
    <w:rsid w:val="00610C7B"/>
    <w:rPr>
      <w:color w:val="2B579A"/>
      <w:shd w:val="clear" w:color="auto" w:fill="E6E6E6"/>
    </w:rPr>
  </w:style>
  <w:style w:type="character" w:customStyle="1" w:styleId="Heading9Char">
    <w:name w:val="Heading 9 Char"/>
    <w:basedOn w:val="DefaultParagraphFont"/>
    <w:link w:val="Heading9"/>
    <w:uiPriority w:val="9"/>
    <w:rsid w:val="00F42B67"/>
    <w:rPr>
      <w:rFonts w:asciiTheme="majorHAnsi" w:eastAsiaTheme="majorEastAsia" w:hAnsiTheme="majorHAnsi" w:cstheme="majorBidi"/>
      <w:i/>
      <w:iCs/>
      <w:color w:val="272727" w:themeColor="text1" w:themeTint="D8"/>
      <w:sz w:val="21"/>
      <w:szCs w:val="21"/>
    </w:rPr>
  </w:style>
  <w:style w:type="paragraph" w:customStyle="1" w:styleId="Corpodeltesto31">
    <w:name w:val="Corpo del testo 31"/>
    <w:basedOn w:val="Normal"/>
    <w:rsid w:val="00F42B67"/>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Corpodeltesto21">
    <w:name w:val="Corpo del testo 21"/>
    <w:basedOn w:val="Normal"/>
    <w:rsid w:val="00F42B67"/>
    <w:pPr>
      <w:suppressAutoHyphens/>
      <w:spacing w:after="120" w:line="480" w:lineRule="auto"/>
    </w:pPr>
    <w:rPr>
      <w:rFonts w:ascii="Times New Roman" w:eastAsia="Times New Roman" w:hAnsi="Times New Roman" w:cs="Times New Roman"/>
      <w:color w:val="auto"/>
      <w:sz w:val="24"/>
      <w:szCs w:val="24"/>
      <w:lang w:eastAsia="ar-SA"/>
    </w:rPr>
  </w:style>
  <w:style w:type="character" w:customStyle="1" w:styleId="Caratteredellanota">
    <w:name w:val="Carattere della nota"/>
    <w:rsid w:val="00F42B67"/>
    <w:rPr>
      <w:vertAlign w:val="superscript"/>
    </w:rPr>
  </w:style>
  <w:style w:type="paragraph" w:customStyle="1" w:styleId="Paragrafoelenco2">
    <w:name w:val="Paragrafo elenco2"/>
    <w:basedOn w:val="Normal"/>
    <w:rsid w:val="00F42B67"/>
    <w:pPr>
      <w:suppressAutoHyphens/>
      <w:spacing w:line="240" w:lineRule="auto"/>
      <w:ind w:left="720"/>
    </w:pPr>
    <w:rPr>
      <w:rFonts w:ascii="Times New Roman" w:eastAsia="Times New Roman" w:hAnsi="Times New Roman" w:cs="Times New Roman"/>
      <w:color w:val="auto"/>
      <w:sz w:val="20"/>
      <w:szCs w:val="20"/>
      <w:lang w:eastAsia="ar-SA"/>
    </w:rPr>
  </w:style>
  <w:style w:type="table" w:styleId="TableGrid">
    <w:name w:val="Table Grid"/>
    <w:basedOn w:val="TableNormal"/>
    <w:rsid w:val="00F42B67"/>
    <w:pPr>
      <w:spacing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3077"/>
    <w:pPr>
      <w:spacing w:after="200"/>
      <w:ind w:left="720"/>
      <w:contextualSpacing/>
    </w:pPr>
    <w:rPr>
      <w:rFonts w:ascii="Calibri" w:eastAsia="Calibri" w:hAnsi="Calibri" w:cs="Times New Roman"/>
      <w:color w:val="auto"/>
      <w:lang w:eastAsia="en-US"/>
    </w:rPr>
  </w:style>
  <w:style w:type="paragraph" w:styleId="NormalWeb">
    <w:name w:val="Normal (Web)"/>
    <w:basedOn w:val="Normal"/>
    <w:uiPriority w:val="99"/>
    <w:unhideWhenUsed/>
    <w:rsid w:val="005F51C7"/>
    <w:pPr>
      <w:spacing w:before="100" w:beforeAutospacing="1" w:after="100" w:afterAutospacing="1" w:line="240" w:lineRule="auto"/>
    </w:pPr>
    <w:rPr>
      <w:rFonts w:ascii="Times" w:hAnsi="Times" w:cs="Times New Roman"/>
      <w:color w:val="auto"/>
      <w:sz w:val="20"/>
      <w:szCs w:val="20"/>
      <w:lang w:eastAsia="en-US"/>
    </w:rPr>
  </w:style>
  <w:style w:type="paragraph" w:styleId="Header">
    <w:name w:val="header"/>
    <w:basedOn w:val="Normal"/>
    <w:link w:val="HeaderChar"/>
    <w:uiPriority w:val="99"/>
    <w:unhideWhenUsed/>
    <w:rsid w:val="00482221"/>
    <w:pPr>
      <w:tabs>
        <w:tab w:val="center" w:pos="4819"/>
        <w:tab w:val="right" w:pos="9638"/>
      </w:tabs>
      <w:spacing w:line="240" w:lineRule="auto"/>
    </w:pPr>
  </w:style>
  <w:style w:type="character" w:customStyle="1" w:styleId="HeaderChar">
    <w:name w:val="Header Char"/>
    <w:basedOn w:val="DefaultParagraphFont"/>
    <w:link w:val="Header"/>
    <w:uiPriority w:val="99"/>
    <w:rsid w:val="00482221"/>
  </w:style>
  <w:style w:type="paragraph" w:styleId="Footer">
    <w:name w:val="footer"/>
    <w:basedOn w:val="Normal"/>
    <w:link w:val="FooterChar"/>
    <w:uiPriority w:val="99"/>
    <w:unhideWhenUsed/>
    <w:rsid w:val="00482221"/>
    <w:pPr>
      <w:tabs>
        <w:tab w:val="center" w:pos="4819"/>
        <w:tab w:val="right" w:pos="9638"/>
      </w:tabs>
      <w:spacing w:line="240" w:lineRule="auto"/>
    </w:pPr>
  </w:style>
  <w:style w:type="character" w:customStyle="1" w:styleId="FooterChar">
    <w:name w:val="Footer Char"/>
    <w:basedOn w:val="DefaultParagraphFont"/>
    <w:link w:val="Footer"/>
    <w:uiPriority w:val="99"/>
    <w:rsid w:val="00482221"/>
  </w:style>
  <w:style w:type="paragraph" w:styleId="CommentSubject">
    <w:name w:val="annotation subject"/>
    <w:basedOn w:val="CommentText"/>
    <w:next w:val="CommentText"/>
    <w:link w:val="CommentSubjectChar"/>
    <w:uiPriority w:val="99"/>
    <w:semiHidden/>
    <w:unhideWhenUsed/>
    <w:rsid w:val="000D18EB"/>
    <w:rPr>
      <w:b/>
      <w:bCs/>
    </w:rPr>
  </w:style>
  <w:style w:type="character" w:customStyle="1" w:styleId="CommentSubjectChar">
    <w:name w:val="Comment Subject Char"/>
    <w:basedOn w:val="CommentTextChar"/>
    <w:link w:val="CommentSubject"/>
    <w:uiPriority w:val="99"/>
    <w:semiHidden/>
    <w:rsid w:val="000D18EB"/>
    <w:rPr>
      <w:b/>
      <w:bCs/>
      <w:sz w:val="20"/>
      <w:szCs w:val="20"/>
    </w:rPr>
  </w:style>
  <w:style w:type="character" w:styleId="Strong">
    <w:name w:val="Strong"/>
    <w:basedOn w:val="DefaultParagraphFont"/>
    <w:uiPriority w:val="22"/>
    <w:qFormat/>
    <w:rsid w:val="002F36D5"/>
    <w:rPr>
      <w:b/>
      <w:bCs/>
    </w:rPr>
  </w:style>
  <w:style w:type="paragraph" w:styleId="TOC1">
    <w:name w:val="toc 1"/>
    <w:basedOn w:val="Normal"/>
    <w:next w:val="Normal"/>
    <w:autoRedefine/>
    <w:uiPriority w:val="39"/>
    <w:unhideWhenUsed/>
    <w:rsid w:val="002F36D5"/>
    <w:pPr>
      <w:spacing w:after="100"/>
    </w:pPr>
  </w:style>
  <w:style w:type="paragraph" w:styleId="TOC2">
    <w:name w:val="toc 2"/>
    <w:basedOn w:val="Normal"/>
    <w:next w:val="Normal"/>
    <w:autoRedefine/>
    <w:uiPriority w:val="39"/>
    <w:unhideWhenUsed/>
    <w:rsid w:val="002F36D5"/>
    <w:pPr>
      <w:spacing w:after="100"/>
      <w:ind w:left="220"/>
    </w:pPr>
  </w:style>
  <w:style w:type="paragraph" w:styleId="TOC9">
    <w:name w:val="toc 9"/>
    <w:basedOn w:val="Normal"/>
    <w:next w:val="Normal"/>
    <w:autoRedefine/>
    <w:uiPriority w:val="39"/>
    <w:unhideWhenUsed/>
    <w:rsid w:val="002F36D5"/>
    <w:pPr>
      <w:spacing w:after="100"/>
      <w:ind w:left="1760"/>
    </w:pPr>
  </w:style>
  <w:style w:type="character" w:styleId="FollowedHyperlink">
    <w:name w:val="FollowedHyperlink"/>
    <w:basedOn w:val="DefaultParagraphFont"/>
    <w:uiPriority w:val="99"/>
    <w:semiHidden/>
    <w:unhideWhenUsed/>
    <w:rsid w:val="000623DB"/>
    <w:rPr>
      <w:color w:val="800080" w:themeColor="followedHyperlink"/>
      <w:u w:val="single"/>
    </w:rPr>
  </w:style>
  <w:style w:type="paragraph" w:styleId="Revision">
    <w:name w:val="Revision"/>
    <w:hidden/>
    <w:uiPriority w:val="99"/>
    <w:semiHidden/>
    <w:rsid w:val="00CC10FA"/>
    <w:pPr>
      <w:spacing w:line="240" w:lineRule="auto"/>
    </w:pPr>
  </w:style>
  <w:style w:type="paragraph" w:styleId="TOC3">
    <w:name w:val="toc 3"/>
    <w:basedOn w:val="Normal"/>
    <w:next w:val="Normal"/>
    <w:autoRedefine/>
    <w:uiPriority w:val="39"/>
    <w:unhideWhenUsed/>
    <w:rsid w:val="00CC10FA"/>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763">
      <w:bodyDiv w:val="1"/>
      <w:marLeft w:val="0"/>
      <w:marRight w:val="0"/>
      <w:marTop w:val="0"/>
      <w:marBottom w:val="0"/>
      <w:divBdr>
        <w:top w:val="none" w:sz="0" w:space="0" w:color="auto"/>
        <w:left w:val="none" w:sz="0" w:space="0" w:color="auto"/>
        <w:bottom w:val="none" w:sz="0" w:space="0" w:color="auto"/>
        <w:right w:val="none" w:sz="0" w:space="0" w:color="auto"/>
      </w:divBdr>
    </w:div>
    <w:div w:id="759717338">
      <w:bodyDiv w:val="1"/>
      <w:marLeft w:val="0"/>
      <w:marRight w:val="0"/>
      <w:marTop w:val="0"/>
      <w:marBottom w:val="0"/>
      <w:divBdr>
        <w:top w:val="none" w:sz="0" w:space="0" w:color="auto"/>
        <w:left w:val="none" w:sz="0" w:space="0" w:color="auto"/>
        <w:bottom w:val="none" w:sz="0" w:space="0" w:color="auto"/>
        <w:right w:val="none" w:sz="0" w:space="0" w:color="auto"/>
      </w:divBdr>
    </w:div>
    <w:div w:id="1026250277">
      <w:bodyDiv w:val="1"/>
      <w:marLeft w:val="0"/>
      <w:marRight w:val="0"/>
      <w:marTop w:val="0"/>
      <w:marBottom w:val="0"/>
      <w:divBdr>
        <w:top w:val="none" w:sz="0" w:space="0" w:color="auto"/>
        <w:left w:val="none" w:sz="0" w:space="0" w:color="auto"/>
        <w:bottom w:val="none" w:sz="0" w:space="0" w:color="auto"/>
        <w:right w:val="none" w:sz="0" w:space="0" w:color="auto"/>
      </w:divBdr>
    </w:div>
    <w:div w:id="1120101963">
      <w:bodyDiv w:val="1"/>
      <w:marLeft w:val="0"/>
      <w:marRight w:val="0"/>
      <w:marTop w:val="0"/>
      <w:marBottom w:val="0"/>
      <w:divBdr>
        <w:top w:val="none" w:sz="0" w:space="0" w:color="auto"/>
        <w:left w:val="none" w:sz="0" w:space="0" w:color="auto"/>
        <w:bottom w:val="none" w:sz="0" w:space="0" w:color="auto"/>
        <w:right w:val="none" w:sz="0" w:space="0" w:color="auto"/>
      </w:divBdr>
    </w:div>
    <w:div w:id="1192844961">
      <w:bodyDiv w:val="1"/>
      <w:marLeft w:val="0"/>
      <w:marRight w:val="0"/>
      <w:marTop w:val="0"/>
      <w:marBottom w:val="0"/>
      <w:divBdr>
        <w:top w:val="none" w:sz="0" w:space="0" w:color="auto"/>
        <w:left w:val="none" w:sz="0" w:space="0" w:color="auto"/>
        <w:bottom w:val="none" w:sz="0" w:space="0" w:color="auto"/>
        <w:right w:val="none" w:sz="0" w:space="0" w:color="auto"/>
      </w:divBdr>
    </w:div>
    <w:div w:id="1446149758">
      <w:bodyDiv w:val="1"/>
      <w:marLeft w:val="0"/>
      <w:marRight w:val="0"/>
      <w:marTop w:val="0"/>
      <w:marBottom w:val="0"/>
      <w:divBdr>
        <w:top w:val="none" w:sz="0" w:space="0" w:color="auto"/>
        <w:left w:val="none" w:sz="0" w:space="0" w:color="auto"/>
        <w:bottom w:val="none" w:sz="0" w:space="0" w:color="auto"/>
        <w:right w:val="none" w:sz="0" w:space="0" w:color="auto"/>
      </w:divBdr>
    </w:div>
    <w:div w:id="1477258134">
      <w:bodyDiv w:val="1"/>
      <w:marLeft w:val="0"/>
      <w:marRight w:val="0"/>
      <w:marTop w:val="0"/>
      <w:marBottom w:val="0"/>
      <w:divBdr>
        <w:top w:val="none" w:sz="0" w:space="0" w:color="auto"/>
        <w:left w:val="none" w:sz="0" w:space="0" w:color="auto"/>
        <w:bottom w:val="none" w:sz="0" w:space="0" w:color="auto"/>
        <w:right w:val="none" w:sz="0" w:space="0" w:color="auto"/>
      </w:divBdr>
    </w:div>
    <w:div w:id="1817725873">
      <w:bodyDiv w:val="1"/>
      <w:marLeft w:val="0"/>
      <w:marRight w:val="0"/>
      <w:marTop w:val="0"/>
      <w:marBottom w:val="0"/>
      <w:divBdr>
        <w:top w:val="none" w:sz="0" w:space="0" w:color="auto"/>
        <w:left w:val="none" w:sz="0" w:space="0" w:color="auto"/>
        <w:bottom w:val="none" w:sz="0" w:space="0" w:color="auto"/>
        <w:right w:val="none" w:sz="0" w:space="0" w:color="auto"/>
      </w:divBdr>
    </w:div>
    <w:div w:id="1938370934">
      <w:bodyDiv w:val="1"/>
      <w:marLeft w:val="0"/>
      <w:marRight w:val="0"/>
      <w:marTop w:val="0"/>
      <w:marBottom w:val="0"/>
      <w:divBdr>
        <w:top w:val="none" w:sz="0" w:space="0" w:color="auto"/>
        <w:left w:val="none" w:sz="0" w:space="0" w:color="auto"/>
        <w:bottom w:val="none" w:sz="0" w:space="0" w:color="auto"/>
        <w:right w:val="none" w:sz="0" w:space="0" w:color="auto"/>
      </w:divBdr>
    </w:div>
    <w:div w:id="2043936884">
      <w:bodyDiv w:val="1"/>
      <w:marLeft w:val="0"/>
      <w:marRight w:val="0"/>
      <w:marTop w:val="0"/>
      <w:marBottom w:val="0"/>
      <w:divBdr>
        <w:top w:val="none" w:sz="0" w:space="0" w:color="auto"/>
        <w:left w:val="none" w:sz="0" w:space="0" w:color="auto"/>
        <w:bottom w:val="none" w:sz="0" w:space="0" w:color="auto"/>
        <w:right w:val="none" w:sz="0" w:space="0" w:color="auto"/>
      </w:divBdr>
    </w:div>
    <w:div w:id="208012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23" Type="http://schemas.microsoft.com/office/2011/relationships/people" Target="people.xm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74E7-AF09-234F-9F76-5025503B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2887</Words>
  <Characters>16457</Characters>
  <Application>Microsoft Macintosh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Gualandi</dc:creator>
  <cp:lastModifiedBy>Irene</cp:lastModifiedBy>
  <cp:revision>5</cp:revision>
  <cp:lastPrinted>2017-06-12T09:30:00Z</cp:lastPrinted>
  <dcterms:created xsi:type="dcterms:W3CDTF">2017-11-14T14:33:00Z</dcterms:created>
  <dcterms:modified xsi:type="dcterms:W3CDTF">2017-11-22T23:52:00Z</dcterms:modified>
</cp:coreProperties>
</file>