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22CF43" w14:textId="77777777" w:rsidR="00034B44" w:rsidRDefault="00644E91" w:rsidP="008D7548">
      <w:pPr>
        <w:pStyle w:val="Heading1"/>
        <w:contextualSpacing w:val="0"/>
        <w:jc w:val="center"/>
        <w:rPr>
          <w:rFonts w:ascii="Tahoma" w:eastAsia="Tahoma" w:hAnsi="Tahoma" w:cs="Tahoma"/>
          <w:b/>
          <w:sz w:val="28"/>
          <w:szCs w:val="28"/>
        </w:rPr>
      </w:pPr>
      <w:bookmarkStart w:id="0" w:name="_Toc498436996"/>
      <w:r>
        <w:rPr>
          <w:rFonts w:ascii="Tahoma" w:eastAsia="Tahoma" w:hAnsi="Tahoma" w:cs="Tahoma"/>
          <w:b/>
          <w:sz w:val="28"/>
          <w:szCs w:val="28"/>
        </w:rPr>
        <w:t>A</w:t>
      </w:r>
      <w:r w:rsidR="008D7548">
        <w:rPr>
          <w:rFonts w:ascii="Tahoma" w:eastAsia="Tahoma" w:hAnsi="Tahoma" w:cs="Tahoma"/>
          <w:b/>
          <w:sz w:val="28"/>
          <w:szCs w:val="28"/>
        </w:rPr>
        <w:t>llegato</w:t>
      </w:r>
      <w:r w:rsidR="00034B44" w:rsidRPr="008D7548">
        <w:rPr>
          <w:rFonts w:ascii="Tahoma" w:eastAsia="Tahoma" w:hAnsi="Tahoma" w:cs="Tahoma"/>
          <w:b/>
          <w:sz w:val="28"/>
          <w:szCs w:val="28"/>
        </w:rPr>
        <w:t xml:space="preserve"> </w:t>
      </w:r>
      <w:r w:rsidR="00052E13" w:rsidRPr="008D7548">
        <w:rPr>
          <w:rFonts w:ascii="Tahoma" w:eastAsia="Tahoma" w:hAnsi="Tahoma" w:cs="Tahoma"/>
          <w:b/>
          <w:sz w:val="28"/>
          <w:szCs w:val="28"/>
        </w:rPr>
        <w:t>1</w:t>
      </w:r>
      <w:r w:rsidR="008D7548">
        <w:rPr>
          <w:rFonts w:ascii="Tahoma" w:eastAsia="Tahoma" w:hAnsi="Tahoma" w:cs="Tahoma"/>
          <w:b/>
          <w:sz w:val="28"/>
          <w:szCs w:val="28"/>
        </w:rPr>
        <w:t xml:space="preserve"> – </w:t>
      </w:r>
      <w:r>
        <w:rPr>
          <w:rFonts w:ascii="Tahoma" w:eastAsia="Tahoma" w:hAnsi="Tahoma" w:cs="Tahoma"/>
          <w:b/>
          <w:sz w:val="28"/>
          <w:szCs w:val="28"/>
        </w:rPr>
        <w:t>Domanda</w:t>
      </w:r>
      <w:r w:rsidR="008D7548" w:rsidRPr="008D7548">
        <w:rPr>
          <w:rFonts w:ascii="Tahoma" w:eastAsia="Tahoma" w:hAnsi="Tahoma" w:cs="Tahoma"/>
          <w:b/>
          <w:sz w:val="28"/>
          <w:szCs w:val="28"/>
        </w:rPr>
        <w:t xml:space="preserve"> di partecipazione</w:t>
      </w:r>
      <w:bookmarkEnd w:id="0"/>
    </w:p>
    <w:p w14:paraId="55AACE0A" w14:textId="012CFAAF" w:rsidR="002B6525" w:rsidRPr="002B6525" w:rsidRDefault="002B6525" w:rsidP="002B6525">
      <w:pPr>
        <w:pStyle w:val="Normale1"/>
        <w:jc w:val="center"/>
      </w:pPr>
      <w:bookmarkStart w:id="1" w:name="_GoBack"/>
      <w:bookmarkEnd w:id="1"/>
      <w:r>
        <w:rPr>
          <w:rFonts w:ascii="Tahoma" w:eastAsia="Tahoma" w:hAnsi="Tahoma" w:cs="Tahoma"/>
          <w:b/>
          <w:sz w:val="28"/>
          <w:szCs w:val="28"/>
        </w:rPr>
        <w:t xml:space="preserve">Bando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Mindset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Program 6° Edizione</w:t>
      </w:r>
    </w:p>
    <w:p w14:paraId="2175EFD8" w14:textId="77777777" w:rsidR="00F42B67" w:rsidRDefault="00F42B67" w:rsidP="00610C7B">
      <w:pPr>
        <w:pStyle w:val="Normale1"/>
        <w:rPr>
          <w:rFonts w:ascii="Tahoma" w:eastAsia="Tahoma" w:hAnsi="Tahoma" w:cs="Tahoma"/>
          <w:sz w:val="20"/>
          <w:szCs w:val="20"/>
        </w:rPr>
      </w:pPr>
    </w:p>
    <w:p w14:paraId="447EF547" w14:textId="77777777" w:rsidR="00F42B67" w:rsidRDefault="00F42B67" w:rsidP="00610C7B">
      <w:pPr>
        <w:pStyle w:val="Normale1"/>
        <w:rPr>
          <w:rFonts w:ascii="Tahoma" w:eastAsia="Tahoma" w:hAnsi="Tahoma" w:cs="Tahoma"/>
          <w:sz w:val="20"/>
          <w:szCs w:val="20"/>
        </w:rPr>
      </w:pPr>
    </w:p>
    <w:p w14:paraId="55948D64" w14:textId="77777777" w:rsidR="00F42B67" w:rsidRDefault="00F42B67" w:rsidP="00610C7B">
      <w:pPr>
        <w:pStyle w:val="Normale1"/>
        <w:rPr>
          <w:rFonts w:ascii="Tahoma" w:eastAsia="Tahoma" w:hAnsi="Tahoma" w:cs="Tahoma"/>
          <w:sz w:val="20"/>
          <w:szCs w:val="20"/>
        </w:rPr>
      </w:pPr>
    </w:p>
    <w:p w14:paraId="3F01250C" w14:textId="77777777" w:rsidR="00F42B67" w:rsidRDefault="00F42B67" w:rsidP="006960D7">
      <w:pPr>
        <w:pStyle w:val="Corpodeltesto31"/>
        <w:jc w:val="right"/>
        <w:rPr>
          <w:rFonts w:ascii="Courier New" w:hAnsi="Courier New" w:cs="Courier New"/>
          <w:sz w:val="22"/>
          <w:szCs w:val="22"/>
        </w:rPr>
      </w:pPr>
    </w:p>
    <w:p w14:paraId="29F71088" w14:textId="77777777" w:rsidR="00F42B67" w:rsidRPr="000C24F6" w:rsidRDefault="002B6525" w:rsidP="006960D7">
      <w:pPr>
        <w:ind w:left="4678" w:right="2124"/>
        <w:jc w:val="right"/>
        <w:rPr>
          <w:rFonts w:ascii="Calibri" w:hAnsi="Calibri"/>
        </w:rPr>
      </w:pPr>
      <w:bookmarkStart w:id="2" w:name="_Hlk484620087"/>
      <w:bookmarkEnd w:id="2"/>
      <w:r>
        <w:rPr>
          <w:rFonts w:ascii="Calibri" w:hAnsi="Calibri"/>
          <w:noProof/>
          <w:lang w:val="en-US" w:eastAsia="en-US"/>
        </w:rPr>
        <w:pict w14:anchorId="3CF3023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3" o:spid="_x0000_s1026" type="#_x0000_t202" style="position:absolute;left:0;text-align:left;margin-left:35.9pt;margin-top:5pt;width:99.85pt;height:74.95pt;z-index:25165926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" strokeweight=".5pt">
            <v:textbox inset="7.45pt,3.85pt,7.45pt,3.85pt">
              <w:txbxContent>
                <w:p w14:paraId="109B63F8" w14:textId="77777777" w:rsidR="000C5D5E" w:rsidRDefault="000C5D5E" w:rsidP="00F42B67">
                  <w:pPr>
                    <w:shd w:val="clear" w:color="auto" w:fill="F2F2F2"/>
                    <w:jc w:val="center"/>
                    <w:rPr>
                      <w:sz w:val="16"/>
                      <w:szCs w:val="16"/>
                    </w:rPr>
                  </w:pPr>
                </w:p>
                <w:p w14:paraId="3456CA61" w14:textId="77777777" w:rsidR="000C5D5E" w:rsidRDefault="000C5D5E" w:rsidP="00F42B67">
                  <w:pPr>
                    <w:shd w:val="clear" w:color="auto" w:fill="F2F2F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Marca da bollo da  € 16</w:t>
                  </w:r>
                </w:p>
                <w:p w14:paraId="009EC84E" w14:textId="77777777" w:rsidR="000C5D5E" w:rsidRDefault="000C5D5E" w:rsidP="00F42B67">
                  <w:pPr>
                    <w:shd w:val="clear" w:color="auto" w:fill="F2F2F2"/>
                    <w:jc w:val="center"/>
                  </w:pPr>
                  <w:r>
                    <w:rPr>
                      <w:sz w:val="16"/>
                      <w:szCs w:val="16"/>
                    </w:rPr>
                    <w:t>(da applicare e annullare sull’originale della domanda conservata dal soggetto richiedente)</w:t>
                  </w:r>
                </w:p>
              </w:txbxContent>
            </v:textbox>
          </v:shape>
        </w:pict>
      </w:r>
      <w:r w:rsidR="00F42B67" w:rsidRPr="000C24F6">
        <w:rPr>
          <w:rFonts w:ascii="Calibri" w:hAnsi="Calibri"/>
          <w:b/>
        </w:rPr>
        <w:t>Alla Regione Emilia-Romagna</w:t>
      </w:r>
    </w:p>
    <w:p w14:paraId="0641FCB7" w14:textId="77777777" w:rsidR="00F42B67" w:rsidRPr="006960D7" w:rsidRDefault="00F42B67" w:rsidP="006960D7">
      <w:pPr>
        <w:widowControl w:val="0"/>
        <w:spacing w:after="120"/>
        <w:jc w:val="right"/>
        <w:rPr>
          <w:rFonts w:ascii="Calibri" w:hAnsi="Calibri"/>
          <w:sz w:val="20"/>
          <w:szCs w:val="20"/>
        </w:rPr>
      </w:pPr>
      <w:r w:rsidRPr="006960D7">
        <w:rPr>
          <w:rFonts w:ascii="Calibri" w:hAnsi="Calibri"/>
          <w:sz w:val="20"/>
          <w:szCs w:val="20"/>
        </w:rPr>
        <w:t>Direzione Generale Economia della conoscenza, del lavoro e dell’impresa</w:t>
      </w:r>
    </w:p>
    <w:p w14:paraId="2C889AA6" w14:textId="77777777" w:rsidR="00F42B67" w:rsidRPr="006960D7" w:rsidRDefault="00F42B67" w:rsidP="006960D7">
      <w:pPr>
        <w:widowControl w:val="0"/>
        <w:spacing w:after="120"/>
        <w:jc w:val="right"/>
        <w:rPr>
          <w:rFonts w:ascii="Calibri" w:hAnsi="Calibri"/>
          <w:sz w:val="20"/>
          <w:szCs w:val="20"/>
        </w:rPr>
      </w:pPr>
      <w:r w:rsidRPr="006960D7">
        <w:rPr>
          <w:rFonts w:ascii="Calibri" w:hAnsi="Calibri"/>
          <w:sz w:val="20"/>
          <w:szCs w:val="20"/>
        </w:rPr>
        <w:t xml:space="preserve">Servizio Attrattività e Internazionalizzazione </w:t>
      </w:r>
    </w:p>
    <w:p w14:paraId="0FA1A58E" w14:textId="77777777" w:rsidR="00F42B67" w:rsidRPr="006960D7" w:rsidRDefault="00F42B67" w:rsidP="006960D7">
      <w:pPr>
        <w:widowControl w:val="0"/>
        <w:spacing w:after="120"/>
        <w:jc w:val="right"/>
        <w:rPr>
          <w:rFonts w:ascii="Calibri" w:hAnsi="Calibri"/>
          <w:sz w:val="20"/>
          <w:szCs w:val="20"/>
        </w:rPr>
      </w:pPr>
      <w:r w:rsidRPr="006960D7">
        <w:rPr>
          <w:rFonts w:ascii="Calibri" w:hAnsi="Calibri"/>
          <w:sz w:val="20"/>
          <w:szCs w:val="20"/>
        </w:rPr>
        <w:t>Viale Aldo Moro, 44</w:t>
      </w:r>
    </w:p>
    <w:p w14:paraId="4758E47E" w14:textId="77777777" w:rsidR="00F42B67" w:rsidRPr="000C24F6" w:rsidRDefault="00F42B67" w:rsidP="006960D7">
      <w:pPr>
        <w:widowControl w:val="0"/>
        <w:spacing w:after="120"/>
        <w:jc w:val="right"/>
        <w:rPr>
          <w:rFonts w:ascii="Calibri" w:hAnsi="Calibri"/>
        </w:rPr>
      </w:pPr>
      <w:r w:rsidRPr="006960D7">
        <w:rPr>
          <w:rFonts w:ascii="Calibri" w:hAnsi="Calibri"/>
          <w:sz w:val="20"/>
          <w:szCs w:val="20"/>
        </w:rPr>
        <w:t>40127 Bologna</w:t>
      </w:r>
    </w:p>
    <w:p w14:paraId="3842A08C" w14:textId="77777777" w:rsidR="00F42B67" w:rsidRDefault="00F42B67" w:rsidP="00F42B67">
      <w:pPr>
        <w:rPr>
          <w:rFonts w:ascii="Garamond" w:hAnsi="Garamond" w:cs="Courier New"/>
        </w:rPr>
      </w:pPr>
    </w:p>
    <w:p w14:paraId="6F15EE7A" w14:textId="77777777" w:rsidR="00F42B67" w:rsidRPr="001B426E" w:rsidRDefault="00F42B67" w:rsidP="00F42B67">
      <w:pPr>
        <w:widowControl w:val="0"/>
        <w:spacing w:after="120"/>
        <w:jc w:val="both"/>
        <w:rPr>
          <w:rFonts w:ascii="Calibri" w:hAnsi="Calibri"/>
          <w:i/>
          <w:sz w:val="20"/>
          <w:szCs w:val="20"/>
        </w:rPr>
      </w:pPr>
      <w:r w:rsidRPr="001B426E">
        <w:rPr>
          <w:rFonts w:ascii="Calibri" w:hAnsi="Calibri"/>
          <w:i/>
          <w:sz w:val="20"/>
          <w:szCs w:val="20"/>
        </w:rPr>
        <w:t>(riportare i dati reperibili sulla marca da bollo di € 16)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727"/>
      </w:tblGrid>
      <w:tr w:rsidR="00F42B67" w:rsidRPr="001B426E" w14:paraId="2A94BA24" w14:textId="77777777" w:rsidTr="00A051E2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376AB36F" w14:textId="77777777" w:rsidR="00F42B67" w:rsidRPr="001B426E" w:rsidRDefault="00F42B67" w:rsidP="00A051E2">
            <w:pPr>
              <w:widowControl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1B426E">
              <w:rPr>
                <w:rFonts w:ascii="Calibri" w:hAnsi="Calibri"/>
                <w:sz w:val="20"/>
                <w:szCs w:val="20"/>
              </w:rPr>
              <w:t>Data emissione marca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13727F92" w14:textId="77777777" w:rsidR="00F42B67" w:rsidRPr="001B426E" w:rsidRDefault="00F42B67" w:rsidP="00A051E2">
            <w:pPr>
              <w:widowControl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B67" w:rsidRPr="001B426E" w14:paraId="3FAEE847" w14:textId="77777777" w:rsidTr="00A051E2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26B5B01A" w14:textId="77777777" w:rsidR="00F42B67" w:rsidRPr="001B426E" w:rsidRDefault="00F42B67" w:rsidP="00A051E2">
            <w:pPr>
              <w:widowControl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1B426E">
              <w:rPr>
                <w:rFonts w:ascii="Calibri" w:hAnsi="Calibri"/>
                <w:sz w:val="20"/>
                <w:szCs w:val="20"/>
              </w:rPr>
              <w:t>Identificativo marca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33191B1" w14:textId="77777777" w:rsidR="00F42B67" w:rsidRPr="001B426E" w:rsidRDefault="00F42B67" w:rsidP="00A051E2">
            <w:pPr>
              <w:widowControl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11AF61" w14:textId="77777777" w:rsidR="00F42B67" w:rsidRPr="00AE53AE" w:rsidRDefault="00F42B67" w:rsidP="00F42B67">
      <w:pPr>
        <w:autoSpaceDE w:val="0"/>
        <w:spacing w:before="80" w:after="80"/>
        <w:jc w:val="center"/>
        <w:rPr>
          <w:rFonts w:ascii="Garamond" w:eastAsia="KozGoPro-Bold" w:hAnsi="Garamond" w:cs="Courier New"/>
          <w:b/>
          <w:bCs/>
        </w:rPr>
      </w:pPr>
    </w:p>
    <w:p w14:paraId="2581EFEF" w14:textId="77777777" w:rsidR="00F42B67" w:rsidRPr="00AE53AE" w:rsidRDefault="00F42B67" w:rsidP="00F42B67">
      <w:pPr>
        <w:autoSpaceDE w:val="0"/>
        <w:spacing w:before="80" w:after="80"/>
        <w:jc w:val="center"/>
        <w:rPr>
          <w:rFonts w:asciiTheme="minorHAnsi" w:eastAsia="KozGoPro-Bold" w:hAnsiTheme="minorHAnsi" w:cs="Courier New"/>
          <w:b/>
          <w:bCs/>
        </w:rPr>
      </w:pPr>
      <w:r w:rsidRPr="00AE53AE">
        <w:rPr>
          <w:rFonts w:asciiTheme="minorHAnsi" w:eastAsia="KozGoPro-Bold" w:hAnsiTheme="minorHAnsi" w:cs="Courier New"/>
          <w:b/>
          <w:bCs/>
        </w:rPr>
        <w:t xml:space="preserve">DOMANDA DI </w:t>
      </w:r>
      <w:r>
        <w:rPr>
          <w:rFonts w:asciiTheme="minorHAnsi" w:eastAsia="KozGoPro-Bold" w:hAnsiTheme="minorHAnsi" w:cs="Courier New"/>
          <w:b/>
          <w:bCs/>
        </w:rPr>
        <w:t>AGEVOLAZIONE</w:t>
      </w:r>
      <w:r w:rsidRPr="00AE53AE">
        <w:rPr>
          <w:rFonts w:asciiTheme="minorHAnsi" w:eastAsia="KozGoPro-Bold" w:hAnsiTheme="minorHAnsi" w:cs="Courier New"/>
          <w:b/>
          <w:bCs/>
        </w:rPr>
        <w:t xml:space="preserve"> PER LA </w:t>
      </w:r>
      <w:r>
        <w:rPr>
          <w:rFonts w:asciiTheme="minorHAnsi" w:eastAsia="KozGoPro-Bold" w:hAnsiTheme="minorHAnsi" w:cs="Courier New"/>
          <w:b/>
          <w:bCs/>
        </w:rPr>
        <w:t>PARTECIPAZIONE</w:t>
      </w:r>
      <w:r w:rsidRPr="00AE53AE">
        <w:rPr>
          <w:rFonts w:asciiTheme="minorHAnsi" w:eastAsia="KozGoPro-Bold" w:hAnsiTheme="minorHAnsi" w:cs="Courier New"/>
          <w:b/>
          <w:bCs/>
        </w:rPr>
        <w:t xml:space="preserve"> </w:t>
      </w:r>
      <w:r>
        <w:rPr>
          <w:rFonts w:asciiTheme="minorHAnsi" w:eastAsia="KozGoPro-Bold" w:hAnsiTheme="minorHAnsi" w:cs="Courier New"/>
          <w:b/>
          <w:bCs/>
        </w:rPr>
        <w:t>AL PROGRAMMA “</w:t>
      </w:r>
      <w:proofErr w:type="spellStart"/>
      <w:r w:rsidR="000623DB">
        <w:rPr>
          <w:rFonts w:asciiTheme="minorHAnsi" w:eastAsia="KozGoPro-Bold" w:hAnsiTheme="minorHAnsi" w:cs="Courier New"/>
          <w:b/>
          <w:bCs/>
        </w:rPr>
        <w:t>Mindset</w:t>
      </w:r>
      <w:proofErr w:type="spellEnd"/>
      <w:r w:rsidR="000623DB">
        <w:rPr>
          <w:rFonts w:asciiTheme="minorHAnsi" w:eastAsia="KozGoPro-Bold" w:hAnsiTheme="minorHAnsi" w:cs="Courier New"/>
          <w:b/>
          <w:bCs/>
        </w:rPr>
        <w:t xml:space="preserve"> Program – 6° edizione”</w:t>
      </w:r>
    </w:p>
    <w:p w14:paraId="04DE798C" w14:textId="77777777" w:rsidR="00F42B67" w:rsidRDefault="00F42B67" w:rsidP="00610C7B">
      <w:pPr>
        <w:pStyle w:val="Normale1"/>
        <w:rPr>
          <w:rFonts w:ascii="Tahoma" w:eastAsia="Tahoma" w:hAnsi="Tahoma" w:cs="Tahoma"/>
          <w:sz w:val="20"/>
          <w:szCs w:val="20"/>
        </w:rPr>
      </w:pPr>
    </w:p>
    <w:p w14:paraId="65E99B8A" w14:textId="77777777" w:rsidR="00F42B67" w:rsidRPr="001B426E" w:rsidRDefault="00F42B67" w:rsidP="00F42B6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>DICHIARAZIONE SOSTITUTIVA DI ATTO DI NOTORIETA'/AUTOCERTIFICAZIONE</w:t>
      </w:r>
    </w:p>
    <w:p w14:paraId="4E00F95D" w14:textId="77777777" w:rsidR="00F42B67" w:rsidRPr="001B426E" w:rsidRDefault="00F42B67" w:rsidP="00F42B67">
      <w:pPr>
        <w:widowControl w:val="0"/>
        <w:spacing w:after="120"/>
        <w:jc w:val="both"/>
        <w:rPr>
          <w:rFonts w:ascii="Calibri" w:hAnsi="Calibri"/>
          <w:i/>
          <w:sz w:val="20"/>
          <w:szCs w:val="20"/>
        </w:rPr>
      </w:pPr>
      <w:r w:rsidRPr="001B426E">
        <w:rPr>
          <w:rFonts w:ascii="Calibri" w:hAnsi="Calibri"/>
          <w:i/>
          <w:sz w:val="20"/>
          <w:szCs w:val="20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166B44C5" w14:textId="77777777" w:rsidR="00F42B67" w:rsidRPr="001B426E" w:rsidRDefault="00F42B67" w:rsidP="00F42B67">
      <w:pPr>
        <w:widowControl w:val="0"/>
        <w:spacing w:after="120"/>
        <w:jc w:val="both"/>
        <w:rPr>
          <w:rFonts w:ascii="Calibri" w:hAnsi="Calibri"/>
          <w:sz w:val="20"/>
          <w:szCs w:val="20"/>
        </w:rPr>
      </w:pPr>
    </w:p>
    <w:p w14:paraId="2C3A0732" w14:textId="77777777" w:rsidR="00F42B67" w:rsidRPr="00A929AE" w:rsidRDefault="00F42B67" w:rsidP="00F42B67">
      <w:pPr>
        <w:widowControl w:val="0"/>
        <w:spacing w:after="120" w:line="360" w:lineRule="auto"/>
        <w:rPr>
          <w:rFonts w:ascii="Calibri" w:hAnsi="Calibri"/>
          <w:sz w:val="20"/>
          <w:szCs w:val="20"/>
        </w:rPr>
      </w:pPr>
      <w:r w:rsidRPr="00A929AE">
        <w:rPr>
          <w:rFonts w:ascii="Calibri" w:hAnsi="Calibri"/>
          <w:sz w:val="20"/>
          <w:szCs w:val="20"/>
        </w:rPr>
        <w:t>Il sottoscritto (</w:t>
      </w:r>
      <w:r w:rsidRPr="00A929AE">
        <w:rPr>
          <w:rFonts w:ascii="Calibri" w:hAnsi="Calibri"/>
          <w:i/>
          <w:sz w:val="20"/>
          <w:szCs w:val="20"/>
        </w:rPr>
        <w:t>cognome e nome</w:t>
      </w:r>
      <w:r w:rsidRPr="00A929AE">
        <w:rPr>
          <w:rFonts w:ascii="Calibri" w:hAnsi="Calibri"/>
          <w:sz w:val="20"/>
          <w:szCs w:val="20"/>
        </w:rPr>
        <w:t>) …………………………nato a ……...………… in data</w:t>
      </w:r>
      <w:r>
        <w:rPr>
          <w:rFonts w:ascii="Calibri" w:hAnsi="Calibri"/>
          <w:sz w:val="20"/>
          <w:szCs w:val="20"/>
        </w:rPr>
        <w:t>……………..</w:t>
      </w:r>
      <w:r w:rsidRPr="00A929AE">
        <w:rPr>
          <w:rFonts w:ascii="Calibri" w:hAnsi="Calibri"/>
          <w:sz w:val="20"/>
          <w:szCs w:val="20"/>
        </w:rPr>
        <w:t>.…… codice fiscale personale …………………</w:t>
      </w:r>
    </w:p>
    <w:p w14:paraId="4932C388" w14:textId="77777777" w:rsidR="00F42B67" w:rsidRPr="001B426E" w:rsidRDefault="00F42B67" w:rsidP="00F42B67">
      <w:pPr>
        <w:widowControl w:val="0"/>
        <w:spacing w:after="120" w:line="360" w:lineRule="auto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in qualità di legale rappresentante dell’impresa:</w:t>
      </w:r>
    </w:p>
    <w:p w14:paraId="3B84255A" w14:textId="77777777" w:rsidR="00F42B67" w:rsidRPr="001B426E" w:rsidRDefault="00F42B67" w:rsidP="00F42B67">
      <w:pPr>
        <w:widowControl w:val="0"/>
        <w:spacing w:after="120" w:line="360" w:lineRule="auto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 xml:space="preserve">Ragione sociale ………………………………………………………………………………………………... </w:t>
      </w:r>
    </w:p>
    <w:p w14:paraId="5799CB94" w14:textId="77777777" w:rsidR="00F42B67" w:rsidRPr="001B426E" w:rsidRDefault="00F42B67" w:rsidP="00F42B67">
      <w:pPr>
        <w:widowControl w:val="0"/>
        <w:spacing w:after="120" w:line="360" w:lineRule="auto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 xml:space="preserve">Indirizzo sede legale - Via ….………………… n. .. </w:t>
      </w:r>
      <w:proofErr w:type="spellStart"/>
      <w:r w:rsidRPr="001B426E">
        <w:rPr>
          <w:rFonts w:ascii="Calibri" w:hAnsi="Calibri"/>
          <w:sz w:val="20"/>
          <w:szCs w:val="20"/>
        </w:rPr>
        <w:t>c.a.p.</w:t>
      </w:r>
      <w:proofErr w:type="spellEnd"/>
      <w:r w:rsidRPr="001B426E">
        <w:rPr>
          <w:rFonts w:ascii="Calibri" w:hAnsi="Calibri"/>
          <w:sz w:val="20"/>
          <w:szCs w:val="20"/>
        </w:rPr>
        <w:t xml:space="preserve"> ………… Comune …………… Prov. ……...</w:t>
      </w:r>
    </w:p>
    <w:p w14:paraId="4223DD75" w14:textId="77777777" w:rsidR="00F42B67" w:rsidRPr="001B426E" w:rsidRDefault="00F42B67" w:rsidP="00F42B67">
      <w:pPr>
        <w:widowControl w:val="0"/>
        <w:spacing w:after="120" w:line="360" w:lineRule="auto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codice fiscale  ..…………………………………………. P.  I.V.A. ……………………..……………………</w:t>
      </w:r>
    </w:p>
    <w:p w14:paraId="74F3B288" w14:textId="77777777" w:rsidR="00F42B67" w:rsidRPr="001B426E" w:rsidRDefault="00F42B67" w:rsidP="00F42B67">
      <w:pPr>
        <w:widowControl w:val="0"/>
        <w:spacing w:after="12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iscritta </w:t>
      </w:r>
      <w:r w:rsidRPr="001B426E">
        <w:rPr>
          <w:rFonts w:ascii="Calibri" w:hAnsi="Calibri"/>
          <w:sz w:val="20"/>
          <w:szCs w:val="20"/>
        </w:rPr>
        <w:t>presso Camera di Commercio di …………………………………..</w:t>
      </w:r>
    </w:p>
    <w:p w14:paraId="4415143A" w14:textId="77777777" w:rsidR="00F42B67" w:rsidRPr="000D67D3" w:rsidRDefault="00F42B67" w:rsidP="00F42B67">
      <w:pPr>
        <w:widowControl w:val="0"/>
        <w:spacing w:after="120"/>
        <w:rPr>
          <w:rFonts w:ascii="Calibri" w:hAnsi="Calibri"/>
          <w:sz w:val="20"/>
          <w:szCs w:val="20"/>
        </w:rPr>
      </w:pPr>
      <w:r w:rsidRPr="000D67D3">
        <w:rPr>
          <w:rFonts w:ascii="Calibri" w:hAnsi="Calibri"/>
          <w:sz w:val="20"/>
          <w:szCs w:val="20"/>
        </w:rPr>
        <w:lastRenderedPageBreak/>
        <w:t>Indicare i dati della posta elettronica certificata e del referente che dovranno essere utilizzati per le comunicazioni con l</w:t>
      </w:r>
      <w:r>
        <w:rPr>
          <w:rFonts w:ascii="Calibri" w:hAnsi="Calibri"/>
          <w:sz w:val="20"/>
          <w:szCs w:val="20"/>
        </w:rPr>
        <w:t>’impresa</w:t>
      </w:r>
      <w:r w:rsidRPr="000D67D3">
        <w:rPr>
          <w:rFonts w:ascii="Calibri" w:hAnsi="Calibri"/>
          <w:sz w:val="20"/>
          <w:szCs w:val="20"/>
        </w:rPr>
        <w:t>:</w:t>
      </w:r>
    </w:p>
    <w:p w14:paraId="77B5C29E" w14:textId="77777777" w:rsidR="00F42B67" w:rsidRPr="001B426E" w:rsidRDefault="00F42B67" w:rsidP="00F42B67">
      <w:pPr>
        <w:widowControl w:val="0"/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PEC: ……..………………………………………………………………………………………………………</w:t>
      </w:r>
    </w:p>
    <w:p w14:paraId="12F82787" w14:textId="77777777" w:rsidR="00F42B67" w:rsidRPr="001B426E" w:rsidRDefault="00F42B67" w:rsidP="00F42B67">
      <w:pPr>
        <w:widowControl w:val="0"/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Referente ope</w:t>
      </w:r>
      <w:r>
        <w:rPr>
          <w:rFonts w:ascii="Calibri" w:hAnsi="Calibri"/>
          <w:sz w:val="20"/>
          <w:szCs w:val="20"/>
        </w:rPr>
        <w:t>rativo: ………………………………………………………</w:t>
      </w:r>
      <w:r w:rsidRPr="001B426E">
        <w:rPr>
          <w:rFonts w:ascii="Calibri" w:hAnsi="Calibri"/>
          <w:sz w:val="20"/>
          <w:szCs w:val="20"/>
        </w:rPr>
        <w:t xml:space="preserve"> Tel ………………………………..</w:t>
      </w:r>
    </w:p>
    <w:p w14:paraId="551130E5" w14:textId="77777777" w:rsidR="00F42B67" w:rsidRPr="001B426E" w:rsidRDefault="00F42B67" w:rsidP="00F42B67">
      <w:pPr>
        <w:widowControl w:val="0"/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e-mail: ………..……………………………………………………………………………….…………………</w:t>
      </w:r>
    </w:p>
    <w:p w14:paraId="0F8DACA4" w14:textId="77777777" w:rsidR="00F42B67" w:rsidRPr="001B426E" w:rsidRDefault="00F42B67" w:rsidP="00F42B67">
      <w:pPr>
        <w:widowControl w:val="0"/>
        <w:spacing w:after="120"/>
        <w:jc w:val="both"/>
        <w:rPr>
          <w:rFonts w:ascii="Calibri" w:hAnsi="Calibri"/>
          <w:sz w:val="20"/>
          <w:szCs w:val="20"/>
        </w:rPr>
      </w:pPr>
    </w:p>
    <w:p w14:paraId="4924D530" w14:textId="77777777" w:rsidR="00F42B67" w:rsidRPr="001B426E" w:rsidRDefault="00F42B67" w:rsidP="00F42B67">
      <w:pPr>
        <w:widowControl w:val="0"/>
        <w:spacing w:after="120"/>
        <w:jc w:val="both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25136276" w14:textId="77777777" w:rsidR="00F42B67" w:rsidRPr="001B426E" w:rsidRDefault="00F42B67" w:rsidP="00F42B67">
      <w:pPr>
        <w:keepNext/>
        <w:spacing w:after="120"/>
        <w:jc w:val="center"/>
        <w:outlineLvl w:val="2"/>
        <w:rPr>
          <w:rFonts w:ascii="Calibri" w:hAnsi="Calibri"/>
          <w:b/>
          <w:sz w:val="20"/>
          <w:szCs w:val="20"/>
        </w:rPr>
      </w:pPr>
    </w:p>
    <w:p w14:paraId="73B52267" w14:textId="77777777" w:rsidR="00F42B67" w:rsidRPr="001B426E" w:rsidRDefault="00F42B67" w:rsidP="006960D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>CHIEDE</w:t>
      </w:r>
    </w:p>
    <w:p w14:paraId="06F5CBF2" w14:textId="77777777" w:rsidR="00F42B67" w:rsidRPr="001B426E" w:rsidRDefault="00257787" w:rsidP="00E7755C">
      <w:pPr>
        <w:widowControl w:val="0"/>
        <w:spacing w:after="120"/>
        <w:jc w:val="center"/>
        <w:rPr>
          <w:rFonts w:ascii="Calibri" w:hAnsi="Calibri"/>
          <w:sz w:val="20"/>
          <w:szCs w:val="20"/>
        </w:rPr>
      </w:pPr>
      <w:r w:rsidRPr="00257787">
        <w:rPr>
          <w:rFonts w:ascii="Calibri" w:hAnsi="Calibri"/>
          <w:bCs/>
          <w:sz w:val="20"/>
          <w:szCs w:val="20"/>
        </w:rPr>
        <w:t>l</w:t>
      </w:r>
      <w:r>
        <w:rPr>
          <w:rFonts w:ascii="Calibri" w:hAnsi="Calibri"/>
          <w:bCs/>
          <w:sz w:val="20"/>
          <w:szCs w:val="20"/>
        </w:rPr>
        <w:t>a partecipazione al programma “</w:t>
      </w:r>
      <w:proofErr w:type="spellStart"/>
      <w:r w:rsidR="000623DB">
        <w:rPr>
          <w:rFonts w:ascii="Calibri" w:hAnsi="Calibri"/>
          <w:bCs/>
          <w:sz w:val="20"/>
          <w:szCs w:val="20"/>
        </w:rPr>
        <w:t>Mindset</w:t>
      </w:r>
      <w:proofErr w:type="spellEnd"/>
      <w:r w:rsidR="000623DB">
        <w:rPr>
          <w:rFonts w:ascii="Calibri" w:hAnsi="Calibri"/>
          <w:bCs/>
          <w:sz w:val="20"/>
          <w:szCs w:val="20"/>
        </w:rPr>
        <w:t xml:space="preserve"> Program – 6° edizione</w:t>
      </w:r>
      <w:r>
        <w:rPr>
          <w:rFonts w:ascii="Calibri" w:hAnsi="Calibri"/>
          <w:bCs/>
          <w:sz w:val="20"/>
          <w:szCs w:val="20"/>
        </w:rPr>
        <w:t>”</w:t>
      </w:r>
      <w:r w:rsidR="00F42B67" w:rsidRPr="001B426E">
        <w:rPr>
          <w:rFonts w:ascii="Calibri" w:hAnsi="Calibri"/>
          <w:sz w:val="20"/>
          <w:szCs w:val="20"/>
        </w:rPr>
        <w:t>.</w:t>
      </w:r>
    </w:p>
    <w:p w14:paraId="1E9DC694" w14:textId="77777777" w:rsidR="00F42B67" w:rsidRPr="001B426E" w:rsidRDefault="00F42B67" w:rsidP="00F42B6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 xml:space="preserve"> </w:t>
      </w:r>
    </w:p>
    <w:p w14:paraId="25D7D011" w14:textId="77777777" w:rsidR="00F42B67" w:rsidRPr="001B426E" w:rsidRDefault="00F42B67" w:rsidP="00F42B6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 xml:space="preserve">DICHIARA </w:t>
      </w:r>
    </w:p>
    <w:p w14:paraId="6355EDC5" w14:textId="77777777" w:rsidR="00F42B67" w:rsidRDefault="00F42B67" w:rsidP="00F42B67">
      <w:pPr>
        <w:numPr>
          <w:ilvl w:val="0"/>
          <w:numId w:val="21"/>
        </w:numPr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essere regolarmente costituita e iscritta</w:t>
      </w:r>
      <w:r w:rsidRPr="00465F04">
        <w:rPr>
          <w:rFonts w:asciiTheme="minorHAnsi" w:hAnsiTheme="minorHAnsi"/>
          <w:sz w:val="20"/>
          <w:szCs w:val="20"/>
        </w:rPr>
        <w:t xml:space="preserve"> al registro delle imprese presso la Camera di Commercio, Industria, Artigianato e Agricoltura competente per territorio entro </w:t>
      </w:r>
      <w:r w:rsidR="00B77AB2">
        <w:rPr>
          <w:rFonts w:asciiTheme="minorHAnsi" w:hAnsiTheme="minorHAnsi"/>
          <w:sz w:val="20"/>
          <w:szCs w:val="20"/>
        </w:rPr>
        <w:t>alla data di presentazione della domanda</w:t>
      </w:r>
      <w:r w:rsidRPr="00465F04">
        <w:rPr>
          <w:rFonts w:asciiTheme="minorHAnsi" w:hAnsiTheme="minorHAnsi"/>
          <w:sz w:val="20"/>
          <w:szCs w:val="20"/>
        </w:rPr>
        <w:t>;</w:t>
      </w:r>
    </w:p>
    <w:p w14:paraId="728F9759" w14:textId="77777777" w:rsidR="00D852EC" w:rsidRPr="00465F04" w:rsidRDefault="00D852EC" w:rsidP="00F42B67">
      <w:pPr>
        <w:numPr>
          <w:ilvl w:val="0"/>
          <w:numId w:val="21"/>
        </w:numPr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essere </w:t>
      </w:r>
      <w:r w:rsidRPr="00D852EC">
        <w:rPr>
          <w:rFonts w:asciiTheme="minorHAnsi" w:hAnsiTheme="minorHAnsi"/>
          <w:sz w:val="20"/>
          <w:szCs w:val="20"/>
        </w:rPr>
        <w:t>registrat</w:t>
      </w:r>
      <w:r w:rsidR="00B77AB2">
        <w:rPr>
          <w:rFonts w:asciiTheme="minorHAnsi" w:hAnsiTheme="minorHAnsi"/>
          <w:sz w:val="20"/>
          <w:szCs w:val="20"/>
        </w:rPr>
        <w:t>a</w:t>
      </w:r>
      <w:r w:rsidRPr="00D852EC">
        <w:rPr>
          <w:rFonts w:asciiTheme="minorHAnsi" w:hAnsiTheme="minorHAnsi"/>
          <w:sz w:val="20"/>
          <w:szCs w:val="20"/>
        </w:rPr>
        <w:t xml:space="preserve"> nella </w:t>
      </w:r>
      <w:r w:rsidRPr="00D852EC">
        <w:rPr>
          <w:rFonts w:asciiTheme="minorHAnsi" w:hAnsiTheme="minorHAnsi"/>
          <w:b/>
          <w:bCs/>
          <w:sz w:val="20"/>
          <w:szCs w:val="20"/>
        </w:rPr>
        <w:t>sezione speciale del Registro delle imprese presso la Camera di Commercio dedicata alle start up innovative</w:t>
      </w:r>
      <w:r w:rsidRPr="00D852EC">
        <w:rPr>
          <w:rFonts w:asciiTheme="minorHAnsi" w:hAnsiTheme="minorHAnsi"/>
          <w:sz w:val="20"/>
          <w:szCs w:val="20"/>
        </w:rPr>
        <w:t xml:space="preserve"> (ai sensi della Legge 221/2012 e Legge 33/2015).</w:t>
      </w:r>
    </w:p>
    <w:p w14:paraId="09AE2A0C" w14:textId="77777777" w:rsidR="00F42B67" w:rsidRPr="00465F04" w:rsidRDefault="00F42B67" w:rsidP="00F42B67">
      <w:pPr>
        <w:numPr>
          <w:ilvl w:val="0"/>
          <w:numId w:val="21"/>
        </w:numPr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</w:t>
      </w:r>
      <w:r w:rsidRPr="00465F04">
        <w:rPr>
          <w:rFonts w:asciiTheme="minorHAnsi" w:hAnsiTheme="minorHAnsi"/>
          <w:sz w:val="20"/>
          <w:szCs w:val="20"/>
        </w:rPr>
        <w:t>esercitare attività industriale di produzione di beni e servizi, come indicato dall’art. 2195 del c.c. ed esclusa l’impresa agricola come definita all’art. 2135 del c.c., e che come tal</w:t>
      </w:r>
      <w:r>
        <w:rPr>
          <w:rFonts w:asciiTheme="minorHAnsi" w:hAnsiTheme="minorHAnsi"/>
          <w:sz w:val="20"/>
          <w:szCs w:val="20"/>
        </w:rPr>
        <w:t>e</w:t>
      </w:r>
      <w:r w:rsidRPr="00465F0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essere</w:t>
      </w:r>
      <w:r w:rsidRPr="00465F04">
        <w:rPr>
          <w:rFonts w:asciiTheme="minorHAnsi" w:hAnsiTheme="minorHAnsi"/>
          <w:sz w:val="20"/>
          <w:szCs w:val="20"/>
        </w:rPr>
        <w:t xml:space="preserve"> iscritt</w:t>
      </w:r>
      <w:r>
        <w:rPr>
          <w:rFonts w:asciiTheme="minorHAnsi" w:hAnsiTheme="minorHAnsi"/>
          <w:sz w:val="20"/>
          <w:szCs w:val="20"/>
        </w:rPr>
        <w:t>a</w:t>
      </w:r>
      <w:r w:rsidRPr="00465F04">
        <w:rPr>
          <w:rFonts w:asciiTheme="minorHAnsi" w:hAnsiTheme="minorHAnsi"/>
          <w:sz w:val="20"/>
          <w:szCs w:val="20"/>
        </w:rPr>
        <w:t xml:space="preserve"> alla camera di </w:t>
      </w:r>
      <w:r>
        <w:rPr>
          <w:rFonts w:asciiTheme="minorHAnsi" w:hAnsiTheme="minorHAnsi"/>
          <w:sz w:val="20"/>
          <w:szCs w:val="20"/>
        </w:rPr>
        <w:t>c</w:t>
      </w:r>
      <w:r w:rsidRPr="00465F04">
        <w:rPr>
          <w:rFonts w:asciiTheme="minorHAnsi" w:hAnsiTheme="minorHAnsi"/>
          <w:sz w:val="20"/>
          <w:szCs w:val="20"/>
        </w:rPr>
        <w:t>ommercio;</w:t>
      </w:r>
    </w:p>
    <w:p w14:paraId="798FB372" w14:textId="77777777" w:rsidR="00F42B67" w:rsidRPr="00B77AB2" w:rsidRDefault="00E7755C" w:rsidP="00B77AB2">
      <w:pPr>
        <w:numPr>
          <w:ilvl w:val="0"/>
          <w:numId w:val="21"/>
        </w:numPr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7755C">
        <w:rPr>
          <w:rFonts w:asciiTheme="minorHAnsi" w:hAnsiTheme="minorHAnsi"/>
          <w:sz w:val="20"/>
          <w:szCs w:val="20"/>
        </w:rPr>
        <w:t>non appartenere ai settori della trasformazione e commercializzazione di prodotti agricoli</w:t>
      </w:r>
      <w:r w:rsidR="00F42B67" w:rsidRPr="00465F04">
        <w:rPr>
          <w:rFonts w:asciiTheme="minorHAnsi" w:hAnsiTheme="minorHAnsi"/>
          <w:sz w:val="20"/>
          <w:szCs w:val="20"/>
        </w:rPr>
        <w:t>;</w:t>
      </w:r>
    </w:p>
    <w:p w14:paraId="18E4193F" w14:textId="77777777" w:rsidR="00084D70" w:rsidRPr="00084D70" w:rsidRDefault="00F42B67" w:rsidP="00084D70">
      <w:pPr>
        <w:numPr>
          <w:ilvl w:val="0"/>
          <w:numId w:val="21"/>
        </w:numPr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</w:t>
      </w:r>
      <w:r w:rsidRPr="00465F04">
        <w:rPr>
          <w:rFonts w:asciiTheme="minorHAnsi" w:hAnsiTheme="minorHAnsi"/>
          <w:sz w:val="20"/>
          <w:szCs w:val="20"/>
        </w:rPr>
        <w:t>essere attiv</w:t>
      </w:r>
      <w:r>
        <w:rPr>
          <w:rFonts w:asciiTheme="minorHAnsi" w:hAnsiTheme="minorHAnsi"/>
          <w:sz w:val="20"/>
          <w:szCs w:val="20"/>
        </w:rPr>
        <w:t>a</w:t>
      </w:r>
      <w:r w:rsidRPr="00465F04">
        <w:rPr>
          <w:rFonts w:asciiTheme="minorHAnsi" w:hAnsiTheme="minorHAnsi"/>
          <w:sz w:val="20"/>
          <w:szCs w:val="20"/>
        </w:rPr>
        <w:t xml:space="preserve"> e non sottopost</w:t>
      </w:r>
      <w:r>
        <w:rPr>
          <w:rFonts w:asciiTheme="minorHAnsi" w:hAnsiTheme="minorHAnsi"/>
          <w:sz w:val="20"/>
          <w:szCs w:val="20"/>
        </w:rPr>
        <w:t>a</w:t>
      </w:r>
      <w:r w:rsidRPr="00465F04">
        <w:rPr>
          <w:rFonts w:asciiTheme="minorHAnsi" w:hAnsiTheme="minorHAnsi"/>
          <w:sz w:val="20"/>
          <w:szCs w:val="20"/>
        </w:rPr>
        <w:t xml:space="preserve"> a procedure di liquidazione, fallimento, concordato preventivo, amministrazione controllata o altre procedure concorsuali alla data di concessione dell’aiuto;</w:t>
      </w:r>
      <w:r w:rsidR="00084D70" w:rsidRPr="00084D70">
        <w:rPr>
          <w:rFonts w:asciiTheme="minorHAnsi" w:hAnsiTheme="minorHAnsi"/>
          <w:sz w:val="20"/>
          <w:szCs w:val="20"/>
        </w:rPr>
        <w:t xml:space="preserve">non presentare le caratteristiche di impresa in difficoltà ai sensi del punto 10 della Comunicazione della Commissione “Orientamenti Comunitari sugli aiuti di Stato per il salvataggio e la ristrutturazione di imprese in difficoltà (2004/C 244/02) (per la definizione di impresa in difficoltà vedere l’Appendice 11); </w:t>
      </w:r>
    </w:p>
    <w:p w14:paraId="01A9510B" w14:textId="77777777" w:rsidR="00084D70" w:rsidRPr="00084D70" w:rsidRDefault="00084D70" w:rsidP="00084D70">
      <w:pPr>
        <w:numPr>
          <w:ilvl w:val="0"/>
          <w:numId w:val="21"/>
        </w:numPr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4D70">
        <w:rPr>
          <w:rFonts w:asciiTheme="minorHAnsi" w:hAnsiTheme="minorHAnsi"/>
          <w:sz w:val="20"/>
          <w:szCs w:val="20"/>
        </w:rPr>
        <w:t>non essere destinataria di un ordine di recupero pendente per effetto di una precedente decisione della Commissione che dichiara un aiuto illegale e incompatibile con il mercato interno (c.d. clausola “DEGGENDORF”).</w:t>
      </w:r>
    </w:p>
    <w:p w14:paraId="5796CD97" w14:textId="77777777" w:rsidR="00F42B67" w:rsidRPr="00A850FA" w:rsidRDefault="00F42B67" w:rsidP="00F42B67">
      <w:pPr>
        <w:numPr>
          <w:ilvl w:val="0"/>
          <w:numId w:val="21"/>
        </w:numPr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</w:t>
      </w:r>
      <w:r w:rsidRPr="00A850FA">
        <w:rPr>
          <w:rFonts w:asciiTheme="minorHAnsi" w:hAnsiTheme="minorHAnsi"/>
          <w:sz w:val="20"/>
          <w:szCs w:val="20"/>
        </w:rPr>
        <w:t xml:space="preserve"> il legale rappresentante dell’impresa </w:t>
      </w:r>
      <w:r>
        <w:rPr>
          <w:rFonts w:asciiTheme="minorHAnsi" w:hAnsiTheme="minorHAnsi"/>
          <w:sz w:val="20"/>
          <w:szCs w:val="20"/>
        </w:rPr>
        <w:t>possiede</w:t>
      </w:r>
      <w:r w:rsidRPr="00A850FA">
        <w:rPr>
          <w:rFonts w:asciiTheme="minorHAnsi" w:hAnsiTheme="minorHAnsi"/>
          <w:sz w:val="20"/>
          <w:szCs w:val="20"/>
        </w:rPr>
        <w:t xml:space="preserve"> capacità di contrarre ovvero non </w:t>
      </w:r>
      <w:r>
        <w:rPr>
          <w:rFonts w:asciiTheme="minorHAnsi" w:hAnsiTheme="minorHAnsi"/>
          <w:sz w:val="20"/>
          <w:szCs w:val="20"/>
        </w:rPr>
        <w:t>è</w:t>
      </w:r>
      <w:r w:rsidRPr="00A850FA">
        <w:rPr>
          <w:rFonts w:asciiTheme="minorHAnsi" w:hAnsiTheme="minorHAnsi"/>
          <w:sz w:val="20"/>
          <w:szCs w:val="20"/>
        </w:rPr>
        <w:t xml:space="preserve"> stato oggetto di azione </w:t>
      </w:r>
      <w:proofErr w:type="spellStart"/>
      <w:r w:rsidRPr="00A850FA">
        <w:rPr>
          <w:rFonts w:asciiTheme="minorHAnsi" w:hAnsiTheme="minorHAnsi"/>
          <w:sz w:val="20"/>
          <w:szCs w:val="20"/>
        </w:rPr>
        <w:t>interdittiva</w:t>
      </w:r>
      <w:proofErr w:type="spellEnd"/>
      <w:r w:rsidRPr="00A850FA">
        <w:rPr>
          <w:rFonts w:asciiTheme="minorHAnsi" w:hAnsiTheme="minorHAnsi"/>
          <w:sz w:val="20"/>
          <w:szCs w:val="20"/>
        </w:rPr>
        <w:t xml:space="preserve"> o altra sanzione che comporti il divieto di contrarre con la pubblica amministrazione</w:t>
      </w:r>
      <w:r>
        <w:rPr>
          <w:rFonts w:asciiTheme="minorHAnsi" w:hAnsiTheme="minorHAnsi"/>
          <w:sz w:val="20"/>
          <w:szCs w:val="20"/>
        </w:rPr>
        <w:t>;</w:t>
      </w:r>
    </w:p>
    <w:p w14:paraId="4F59F558" w14:textId="77777777" w:rsidR="00084D70" w:rsidRDefault="00084D70" w:rsidP="00F42B6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</w:p>
    <w:p w14:paraId="49260DF4" w14:textId="77777777" w:rsidR="00084D70" w:rsidRDefault="00084D70" w:rsidP="00F42B6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</w:p>
    <w:p w14:paraId="53F23370" w14:textId="77777777" w:rsidR="00F42B67" w:rsidRPr="001B426E" w:rsidRDefault="00F42B67" w:rsidP="00F42B6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 xml:space="preserve">DICHIARA </w:t>
      </w:r>
      <w:r>
        <w:rPr>
          <w:rFonts w:ascii="Calibri" w:hAnsi="Calibri"/>
          <w:b/>
          <w:sz w:val="20"/>
          <w:szCs w:val="20"/>
        </w:rPr>
        <w:t>INOLTRE</w:t>
      </w:r>
    </w:p>
    <w:p w14:paraId="0DAC3BD0" w14:textId="77777777" w:rsidR="00F42B67" w:rsidRDefault="00F42B67" w:rsidP="00F42B67">
      <w:pPr>
        <w:widowControl w:val="0"/>
        <w:numPr>
          <w:ilvl w:val="0"/>
          <w:numId w:val="2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l’impresa, negli ultimi tre anni (</w:t>
      </w:r>
      <w:r w:rsidRPr="00A850FA">
        <w:rPr>
          <w:rFonts w:ascii="Calibri" w:hAnsi="Calibri"/>
          <w:i/>
          <w:sz w:val="20"/>
          <w:szCs w:val="20"/>
        </w:rPr>
        <w:t>barrare solo la casella relativa all’ipotesi che ricorre</w:t>
      </w:r>
      <w:r>
        <w:rPr>
          <w:rFonts w:ascii="Calibri" w:hAnsi="Calibri"/>
          <w:i/>
          <w:sz w:val="20"/>
          <w:szCs w:val="20"/>
        </w:rPr>
        <w:t>)</w:t>
      </w:r>
    </w:p>
    <w:p w14:paraId="237F5229" w14:textId="77777777" w:rsidR="00F42B67" w:rsidRDefault="001C79C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  <w:r w:rsidRPr="00A850FA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B67" w:rsidRPr="00A850FA">
        <w:rPr>
          <w:rFonts w:ascii="Calibri" w:hAnsi="Calibri"/>
          <w:sz w:val="20"/>
          <w:szCs w:val="20"/>
        </w:rPr>
        <w:instrText xml:space="preserve"> FORMCHECKBOX </w:instrText>
      </w:r>
      <w:r w:rsidRPr="00A850FA">
        <w:rPr>
          <w:rFonts w:ascii="Calibri" w:hAnsi="Calibri"/>
          <w:sz w:val="20"/>
          <w:szCs w:val="20"/>
        </w:rPr>
      </w:r>
      <w:r w:rsidRPr="00A850FA">
        <w:rPr>
          <w:rFonts w:ascii="Calibri" w:hAnsi="Calibri"/>
          <w:sz w:val="20"/>
          <w:szCs w:val="20"/>
        </w:rPr>
        <w:fldChar w:fldCharType="end"/>
      </w:r>
      <w:r w:rsidR="00F42B67" w:rsidRPr="00A850FA">
        <w:rPr>
          <w:rFonts w:ascii="Calibri" w:hAnsi="Calibri"/>
          <w:sz w:val="20"/>
          <w:szCs w:val="20"/>
        </w:rPr>
        <w:t xml:space="preserve"> </w:t>
      </w:r>
      <w:r w:rsidR="00F42B67" w:rsidRPr="001B426E">
        <w:rPr>
          <w:rFonts w:ascii="Calibri" w:hAnsi="Calibri"/>
          <w:sz w:val="20"/>
          <w:szCs w:val="20"/>
        </w:rPr>
        <w:t xml:space="preserve">non </w:t>
      </w:r>
      <w:r w:rsidR="00F42B67">
        <w:rPr>
          <w:rFonts w:ascii="Calibri" w:hAnsi="Calibri"/>
          <w:sz w:val="20"/>
          <w:szCs w:val="20"/>
        </w:rPr>
        <w:t>ha</w:t>
      </w:r>
      <w:r w:rsidR="00F42B67" w:rsidRPr="001B426E">
        <w:rPr>
          <w:rFonts w:ascii="Calibri" w:hAnsi="Calibri"/>
          <w:sz w:val="20"/>
          <w:szCs w:val="20"/>
        </w:rPr>
        <w:t xml:space="preserve"> ricevuto altri aiuti di Stato o contributi concessi a titolo di de </w:t>
      </w:r>
      <w:proofErr w:type="spellStart"/>
      <w:r w:rsidR="00F42B67" w:rsidRPr="001B426E">
        <w:rPr>
          <w:rFonts w:ascii="Calibri" w:hAnsi="Calibri"/>
          <w:sz w:val="20"/>
          <w:szCs w:val="20"/>
        </w:rPr>
        <w:t>minimis</w:t>
      </w:r>
      <w:proofErr w:type="spellEnd"/>
      <w:r w:rsidR="00F42B67" w:rsidRPr="001B426E">
        <w:rPr>
          <w:rFonts w:ascii="Calibri" w:hAnsi="Calibri"/>
          <w:sz w:val="20"/>
          <w:szCs w:val="20"/>
        </w:rPr>
        <w:t>;</w:t>
      </w:r>
    </w:p>
    <w:p w14:paraId="667FC031" w14:textId="77777777" w:rsidR="00F42B67" w:rsidRDefault="00F42B6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oppure</w:t>
      </w:r>
    </w:p>
    <w:p w14:paraId="4DFCF4B6" w14:textId="77777777" w:rsidR="00F42B67" w:rsidRPr="001B426E" w:rsidRDefault="001C79C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  <w:r w:rsidRPr="00A850FA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B67" w:rsidRPr="00A850FA">
        <w:rPr>
          <w:rFonts w:ascii="Calibri" w:hAnsi="Calibri"/>
          <w:sz w:val="20"/>
          <w:szCs w:val="20"/>
        </w:rPr>
        <w:instrText xml:space="preserve"> FORMCHECKBOX </w:instrText>
      </w:r>
      <w:r w:rsidRPr="00A850FA">
        <w:rPr>
          <w:rFonts w:ascii="Calibri" w:hAnsi="Calibri"/>
          <w:sz w:val="20"/>
          <w:szCs w:val="20"/>
        </w:rPr>
      </w:r>
      <w:r w:rsidRPr="00A850FA">
        <w:rPr>
          <w:rFonts w:ascii="Calibri" w:hAnsi="Calibri"/>
          <w:sz w:val="20"/>
          <w:szCs w:val="20"/>
        </w:rPr>
        <w:fldChar w:fldCharType="end"/>
      </w:r>
      <w:r w:rsidR="00F42B67" w:rsidRPr="00A850FA">
        <w:rPr>
          <w:rFonts w:ascii="Calibri" w:hAnsi="Calibri"/>
          <w:sz w:val="20"/>
          <w:szCs w:val="20"/>
        </w:rPr>
        <w:t xml:space="preserve"> </w:t>
      </w:r>
      <w:r w:rsidR="00F42B67">
        <w:rPr>
          <w:rFonts w:ascii="Calibri" w:hAnsi="Calibri"/>
          <w:sz w:val="20"/>
          <w:szCs w:val="20"/>
        </w:rPr>
        <w:t>ha beneficiato dei seguenti aiuti di Stat</w:t>
      </w:r>
      <w:r w:rsidR="00F42B67" w:rsidRPr="001B426E">
        <w:rPr>
          <w:rFonts w:ascii="Calibri" w:hAnsi="Calibri"/>
          <w:sz w:val="20"/>
          <w:szCs w:val="20"/>
        </w:rPr>
        <w:t xml:space="preserve">o o contributi concessi a titolo di de </w:t>
      </w:r>
      <w:proofErr w:type="spellStart"/>
      <w:r w:rsidR="00F42B67" w:rsidRPr="001B426E">
        <w:rPr>
          <w:rFonts w:ascii="Calibri" w:hAnsi="Calibri"/>
          <w:sz w:val="20"/>
          <w:szCs w:val="20"/>
        </w:rPr>
        <w:t>minimis</w:t>
      </w:r>
      <w:proofErr w:type="spellEnd"/>
      <w:r w:rsidR="00F42B67">
        <w:rPr>
          <w:rFonts w:ascii="Calibri" w:hAnsi="Calibri"/>
          <w:sz w:val="20"/>
          <w:szCs w:val="20"/>
        </w:rPr>
        <w:t>:</w:t>
      </w:r>
    </w:p>
    <w:p w14:paraId="7C44CCF2" w14:textId="77777777" w:rsidR="00F42B67" w:rsidRDefault="00F42B6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24"/>
        <w:gridCol w:w="2328"/>
        <w:gridCol w:w="2320"/>
        <w:gridCol w:w="2320"/>
      </w:tblGrid>
      <w:tr w:rsidR="00F42B67" w:rsidRPr="00476D05" w14:paraId="3341B1E4" w14:textId="77777777" w:rsidTr="00A051E2">
        <w:tc>
          <w:tcPr>
            <w:tcW w:w="2407" w:type="dxa"/>
          </w:tcPr>
          <w:p w14:paraId="76775027" w14:textId="77777777" w:rsidR="00F42B67" w:rsidRPr="00476D05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</w:rPr>
            </w:pPr>
            <w:r w:rsidRPr="00476D05">
              <w:rPr>
                <w:rFonts w:ascii="Calibri" w:hAnsi="Calibri" w:cs="Arial"/>
                <w:b/>
              </w:rPr>
              <w:t>Legge di riferimento</w:t>
            </w:r>
          </w:p>
        </w:tc>
        <w:tc>
          <w:tcPr>
            <w:tcW w:w="2407" w:type="dxa"/>
          </w:tcPr>
          <w:p w14:paraId="5A4AEC44" w14:textId="77777777" w:rsidR="00F42B67" w:rsidRPr="00476D05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</w:rPr>
            </w:pPr>
            <w:r w:rsidRPr="00476D05">
              <w:rPr>
                <w:rFonts w:ascii="Calibri" w:hAnsi="Calibri" w:cs="Arial"/>
                <w:b/>
              </w:rPr>
              <w:t>Data di concessione del contributo</w:t>
            </w:r>
          </w:p>
        </w:tc>
        <w:tc>
          <w:tcPr>
            <w:tcW w:w="2407" w:type="dxa"/>
          </w:tcPr>
          <w:p w14:paraId="0756CF8A" w14:textId="77777777" w:rsidR="00F42B67" w:rsidRPr="00476D05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</w:rPr>
            </w:pPr>
            <w:r w:rsidRPr="00476D05">
              <w:rPr>
                <w:rFonts w:ascii="Calibri" w:hAnsi="Calibri" w:cs="Arial"/>
                <w:b/>
              </w:rPr>
              <w:t>Ente pubblico che ha concesso il contributo</w:t>
            </w:r>
          </w:p>
        </w:tc>
        <w:tc>
          <w:tcPr>
            <w:tcW w:w="2407" w:type="dxa"/>
          </w:tcPr>
          <w:p w14:paraId="286484A7" w14:textId="77777777" w:rsidR="00F42B67" w:rsidRPr="00476D05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</w:rPr>
            </w:pPr>
            <w:r w:rsidRPr="00476D05">
              <w:rPr>
                <w:rFonts w:ascii="Calibri" w:hAnsi="Calibri" w:cs="Arial"/>
                <w:b/>
              </w:rPr>
              <w:t>Importo del contributo</w:t>
            </w:r>
          </w:p>
        </w:tc>
      </w:tr>
      <w:tr w:rsidR="00F42B67" w14:paraId="6172D478" w14:textId="77777777" w:rsidTr="00A051E2">
        <w:tc>
          <w:tcPr>
            <w:tcW w:w="2407" w:type="dxa"/>
          </w:tcPr>
          <w:p w14:paraId="7A524CA5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42534775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0FE9348A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00914E3B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F42B67" w14:paraId="7F8BEC44" w14:textId="77777777" w:rsidTr="00A051E2">
        <w:tc>
          <w:tcPr>
            <w:tcW w:w="2407" w:type="dxa"/>
          </w:tcPr>
          <w:p w14:paraId="0D4DF1CA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02418A6F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276872B5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6D054DF0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F42B67" w14:paraId="73BEE1EE" w14:textId="77777777" w:rsidTr="00A051E2">
        <w:tc>
          <w:tcPr>
            <w:tcW w:w="2407" w:type="dxa"/>
          </w:tcPr>
          <w:p w14:paraId="35F3E51D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68A95F7A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44C0B246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2F83F0F0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</w:tr>
    </w:tbl>
    <w:p w14:paraId="7CEE50E2" w14:textId="77777777" w:rsidR="00F42B67" w:rsidRDefault="00F42B6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</w:p>
    <w:p w14:paraId="5DA1DDD1" w14:textId="77777777" w:rsidR="00F42B67" w:rsidRDefault="00F42B67" w:rsidP="00F42B67">
      <w:pPr>
        <w:widowControl w:val="0"/>
        <w:numPr>
          <w:ilvl w:val="0"/>
          <w:numId w:val="2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l’impresa, in data antecedente a quella di adesione al progetto (</w:t>
      </w:r>
      <w:r w:rsidRPr="00A850FA">
        <w:rPr>
          <w:rFonts w:ascii="Calibri" w:hAnsi="Calibri"/>
          <w:i/>
          <w:sz w:val="20"/>
          <w:szCs w:val="20"/>
        </w:rPr>
        <w:t>barrare solo la casella relativa all’ipotesi che ricorre</w:t>
      </w:r>
      <w:r>
        <w:rPr>
          <w:rFonts w:ascii="Calibri" w:hAnsi="Calibri"/>
          <w:i/>
          <w:sz w:val="20"/>
          <w:szCs w:val="20"/>
        </w:rPr>
        <w:t>)</w:t>
      </w:r>
    </w:p>
    <w:p w14:paraId="25C79489" w14:textId="77777777" w:rsidR="00F42B67" w:rsidRDefault="001C79C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  <w:r w:rsidRPr="00A850FA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B67" w:rsidRPr="00A850FA">
        <w:rPr>
          <w:rFonts w:ascii="Calibri" w:hAnsi="Calibri"/>
          <w:sz w:val="20"/>
          <w:szCs w:val="20"/>
        </w:rPr>
        <w:instrText xml:space="preserve"> FORMCHECKBOX </w:instrText>
      </w:r>
      <w:r w:rsidRPr="00A850FA">
        <w:rPr>
          <w:rFonts w:ascii="Calibri" w:hAnsi="Calibri"/>
          <w:sz w:val="20"/>
          <w:szCs w:val="20"/>
        </w:rPr>
      </w:r>
      <w:r w:rsidRPr="00A850FA">
        <w:rPr>
          <w:rFonts w:ascii="Calibri" w:hAnsi="Calibri"/>
          <w:sz w:val="20"/>
          <w:szCs w:val="20"/>
        </w:rPr>
        <w:fldChar w:fldCharType="end"/>
      </w:r>
      <w:r w:rsidR="00F42B67" w:rsidRPr="00A850FA">
        <w:rPr>
          <w:rFonts w:ascii="Calibri" w:hAnsi="Calibri"/>
          <w:sz w:val="20"/>
          <w:szCs w:val="20"/>
        </w:rPr>
        <w:t xml:space="preserve"> </w:t>
      </w:r>
      <w:r w:rsidR="00F42B67" w:rsidRPr="001B426E">
        <w:rPr>
          <w:rFonts w:ascii="Calibri" w:hAnsi="Calibri"/>
          <w:sz w:val="20"/>
          <w:szCs w:val="20"/>
        </w:rPr>
        <w:t xml:space="preserve">non </w:t>
      </w:r>
      <w:r w:rsidR="00F42B67">
        <w:rPr>
          <w:rFonts w:ascii="Calibri" w:hAnsi="Calibri"/>
          <w:sz w:val="20"/>
          <w:szCs w:val="20"/>
        </w:rPr>
        <w:t>ha</w:t>
      </w:r>
      <w:r w:rsidR="00F42B67" w:rsidRPr="001B426E">
        <w:rPr>
          <w:rFonts w:ascii="Calibri" w:hAnsi="Calibri"/>
          <w:sz w:val="20"/>
          <w:szCs w:val="20"/>
        </w:rPr>
        <w:t xml:space="preserve"> </w:t>
      </w:r>
      <w:r w:rsidR="00F42B67">
        <w:rPr>
          <w:rFonts w:ascii="Calibri" w:hAnsi="Calibri"/>
          <w:sz w:val="20"/>
          <w:szCs w:val="20"/>
        </w:rPr>
        <w:t xml:space="preserve">richiesto ulteriori </w:t>
      </w:r>
      <w:r w:rsidR="00F42B67" w:rsidRPr="001B426E">
        <w:rPr>
          <w:rFonts w:ascii="Calibri" w:hAnsi="Calibri"/>
          <w:sz w:val="20"/>
          <w:szCs w:val="20"/>
        </w:rPr>
        <w:t xml:space="preserve">aiuti di Stato o contributi concessi a titolo di de </w:t>
      </w:r>
      <w:proofErr w:type="spellStart"/>
      <w:r w:rsidR="00F42B67" w:rsidRPr="001B426E">
        <w:rPr>
          <w:rFonts w:ascii="Calibri" w:hAnsi="Calibri"/>
          <w:sz w:val="20"/>
          <w:szCs w:val="20"/>
        </w:rPr>
        <w:t>minimis</w:t>
      </w:r>
      <w:proofErr w:type="spellEnd"/>
      <w:r w:rsidR="00F42B67" w:rsidRPr="001B426E">
        <w:rPr>
          <w:rFonts w:ascii="Calibri" w:hAnsi="Calibri"/>
          <w:sz w:val="20"/>
          <w:szCs w:val="20"/>
        </w:rPr>
        <w:t>;</w:t>
      </w:r>
    </w:p>
    <w:p w14:paraId="749A1E0A" w14:textId="77777777" w:rsidR="00F42B67" w:rsidRDefault="00F42B6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oppure</w:t>
      </w:r>
    </w:p>
    <w:p w14:paraId="577F5068" w14:textId="77777777" w:rsidR="00F42B67" w:rsidRPr="001B426E" w:rsidRDefault="001C79C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  <w:r w:rsidRPr="00A850FA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B67" w:rsidRPr="00A850FA">
        <w:rPr>
          <w:rFonts w:ascii="Calibri" w:hAnsi="Calibri"/>
          <w:sz w:val="20"/>
          <w:szCs w:val="20"/>
        </w:rPr>
        <w:instrText xml:space="preserve"> FORMCHECKBOX </w:instrText>
      </w:r>
      <w:r w:rsidRPr="00A850FA">
        <w:rPr>
          <w:rFonts w:ascii="Calibri" w:hAnsi="Calibri"/>
          <w:sz w:val="20"/>
          <w:szCs w:val="20"/>
        </w:rPr>
      </w:r>
      <w:r w:rsidRPr="00A850FA">
        <w:rPr>
          <w:rFonts w:ascii="Calibri" w:hAnsi="Calibri"/>
          <w:sz w:val="20"/>
          <w:szCs w:val="20"/>
        </w:rPr>
        <w:fldChar w:fldCharType="end"/>
      </w:r>
      <w:r w:rsidR="00F42B67" w:rsidRPr="00A850FA">
        <w:rPr>
          <w:rFonts w:ascii="Calibri" w:hAnsi="Calibri"/>
          <w:sz w:val="20"/>
          <w:szCs w:val="20"/>
        </w:rPr>
        <w:t xml:space="preserve"> </w:t>
      </w:r>
      <w:r w:rsidR="00F42B67">
        <w:rPr>
          <w:rFonts w:ascii="Calibri" w:hAnsi="Calibri"/>
          <w:sz w:val="20"/>
          <w:szCs w:val="20"/>
        </w:rPr>
        <w:t>ha richiesto i seguenti aiuti di Stat</w:t>
      </w:r>
      <w:r w:rsidR="00F42B67" w:rsidRPr="001B426E">
        <w:rPr>
          <w:rFonts w:ascii="Calibri" w:hAnsi="Calibri"/>
          <w:sz w:val="20"/>
          <w:szCs w:val="20"/>
        </w:rPr>
        <w:t xml:space="preserve">o o contributi concessi a titolo di de </w:t>
      </w:r>
      <w:proofErr w:type="spellStart"/>
      <w:r w:rsidR="00F42B67" w:rsidRPr="001B426E">
        <w:rPr>
          <w:rFonts w:ascii="Calibri" w:hAnsi="Calibri"/>
          <w:sz w:val="20"/>
          <w:szCs w:val="20"/>
        </w:rPr>
        <w:t>minimis</w:t>
      </w:r>
      <w:proofErr w:type="spellEnd"/>
      <w:r w:rsidR="00F42B67">
        <w:rPr>
          <w:rFonts w:ascii="Calibri" w:hAnsi="Calibri"/>
          <w:sz w:val="20"/>
          <w:szCs w:val="20"/>
        </w:rPr>
        <w:t>:</w:t>
      </w:r>
    </w:p>
    <w:p w14:paraId="4A3C797A" w14:textId="77777777" w:rsidR="00F42B67" w:rsidRDefault="00F42B6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26"/>
        <w:gridCol w:w="2322"/>
        <w:gridCol w:w="2322"/>
        <w:gridCol w:w="2322"/>
      </w:tblGrid>
      <w:tr w:rsidR="00F42B67" w:rsidRPr="00476D05" w14:paraId="716770DF" w14:textId="77777777" w:rsidTr="00A051E2">
        <w:tc>
          <w:tcPr>
            <w:tcW w:w="2407" w:type="dxa"/>
          </w:tcPr>
          <w:p w14:paraId="0D0D130B" w14:textId="77777777" w:rsidR="00F42B67" w:rsidRPr="00476D05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</w:rPr>
            </w:pPr>
            <w:r w:rsidRPr="00476D05">
              <w:rPr>
                <w:rFonts w:ascii="Calibri" w:hAnsi="Calibri" w:cs="Arial"/>
                <w:b/>
              </w:rPr>
              <w:t>Legge di riferimento</w:t>
            </w:r>
          </w:p>
        </w:tc>
        <w:tc>
          <w:tcPr>
            <w:tcW w:w="2407" w:type="dxa"/>
          </w:tcPr>
          <w:p w14:paraId="49A038AE" w14:textId="77777777" w:rsidR="00F42B67" w:rsidRPr="00476D05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</w:rPr>
            </w:pPr>
            <w:r w:rsidRPr="00476D05">
              <w:rPr>
                <w:rFonts w:ascii="Calibri" w:hAnsi="Calibri" w:cs="Arial"/>
                <w:b/>
              </w:rPr>
              <w:t xml:space="preserve">Data di </w:t>
            </w:r>
            <w:r>
              <w:rPr>
                <w:rFonts w:ascii="Calibri" w:hAnsi="Calibri" w:cs="Arial"/>
                <w:b/>
              </w:rPr>
              <w:t>richiesta</w:t>
            </w:r>
            <w:r w:rsidRPr="00476D05">
              <w:rPr>
                <w:rFonts w:ascii="Calibri" w:hAnsi="Calibri" w:cs="Arial"/>
                <w:b/>
              </w:rPr>
              <w:t xml:space="preserve"> del contributo</w:t>
            </w:r>
          </w:p>
        </w:tc>
        <w:tc>
          <w:tcPr>
            <w:tcW w:w="2407" w:type="dxa"/>
          </w:tcPr>
          <w:p w14:paraId="22AB4115" w14:textId="77777777" w:rsidR="00F42B67" w:rsidRPr="00476D05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</w:rPr>
            </w:pPr>
            <w:r w:rsidRPr="00476D05">
              <w:rPr>
                <w:rFonts w:ascii="Calibri" w:hAnsi="Calibri" w:cs="Arial"/>
                <w:b/>
              </w:rPr>
              <w:t>Ente pubblico che ha concesso il contributo</w:t>
            </w:r>
          </w:p>
        </w:tc>
        <w:tc>
          <w:tcPr>
            <w:tcW w:w="2407" w:type="dxa"/>
          </w:tcPr>
          <w:p w14:paraId="1EEC7C40" w14:textId="77777777" w:rsidR="00F42B67" w:rsidRPr="00476D05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</w:rPr>
            </w:pPr>
            <w:r w:rsidRPr="00476D05">
              <w:rPr>
                <w:rFonts w:ascii="Calibri" w:hAnsi="Calibri" w:cs="Arial"/>
                <w:b/>
              </w:rPr>
              <w:t>Importo del contributo</w:t>
            </w:r>
          </w:p>
        </w:tc>
      </w:tr>
      <w:tr w:rsidR="00F42B67" w14:paraId="20D95DD4" w14:textId="77777777" w:rsidTr="00A051E2">
        <w:tc>
          <w:tcPr>
            <w:tcW w:w="2407" w:type="dxa"/>
          </w:tcPr>
          <w:p w14:paraId="2862221C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57C352D4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7B4D73DE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6562F838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F42B67" w14:paraId="3D8BEAF9" w14:textId="77777777" w:rsidTr="00A051E2">
        <w:tc>
          <w:tcPr>
            <w:tcW w:w="2407" w:type="dxa"/>
          </w:tcPr>
          <w:p w14:paraId="4DF14D8E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3D391BA0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52E59733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4CE663B5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F42B67" w14:paraId="05F3B7BF" w14:textId="77777777" w:rsidTr="00A051E2">
        <w:tc>
          <w:tcPr>
            <w:tcW w:w="2407" w:type="dxa"/>
          </w:tcPr>
          <w:p w14:paraId="3BC23297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241BA66B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53CC2F5C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  <w:tc>
          <w:tcPr>
            <w:tcW w:w="2407" w:type="dxa"/>
          </w:tcPr>
          <w:p w14:paraId="5B41CA1E" w14:textId="77777777" w:rsidR="00F42B67" w:rsidRDefault="00F42B67" w:rsidP="00A051E2">
            <w:pPr>
              <w:widowControl w:val="0"/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</w:rPr>
            </w:pPr>
          </w:p>
        </w:tc>
      </w:tr>
    </w:tbl>
    <w:p w14:paraId="71DCBB81" w14:textId="77777777" w:rsidR="00F42B67" w:rsidRPr="001B426E" w:rsidRDefault="00F42B67" w:rsidP="00F42B67">
      <w:pPr>
        <w:widowControl w:val="0"/>
        <w:tabs>
          <w:tab w:val="left" w:pos="284"/>
        </w:tabs>
        <w:spacing w:after="120"/>
        <w:ind w:left="284"/>
        <w:jc w:val="both"/>
        <w:rPr>
          <w:rFonts w:ascii="Calibri" w:hAnsi="Calibri"/>
          <w:sz w:val="20"/>
          <w:szCs w:val="20"/>
        </w:rPr>
      </w:pPr>
    </w:p>
    <w:p w14:paraId="3C1228A4" w14:textId="77777777" w:rsidR="00F42B67" w:rsidRDefault="00F42B67" w:rsidP="00F42B6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</w:p>
    <w:p w14:paraId="1FAE0142" w14:textId="77777777" w:rsidR="00F42B67" w:rsidRPr="001B426E" w:rsidRDefault="00F42B67" w:rsidP="00F42B67">
      <w:pPr>
        <w:widowControl w:val="0"/>
        <w:spacing w:after="120"/>
        <w:jc w:val="center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 xml:space="preserve">DICHIARA </w:t>
      </w:r>
      <w:r>
        <w:rPr>
          <w:rFonts w:ascii="Calibri" w:hAnsi="Calibri"/>
          <w:b/>
          <w:sz w:val="20"/>
          <w:szCs w:val="20"/>
        </w:rPr>
        <w:t>INOLTRE CHE</w:t>
      </w:r>
    </w:p>
    <w:p w14:paraId="7173071B" w14:textId="77777777" w:rsidR="00F42B67" w:rsidRDefault="00F42B67" w:rsidP="00F42B67">
      <w:pPr>
        <w:pStyle w:val="Paragrafoelenco2"/>
        <w:spacing w:after="120"/>
        <w:ind w:left="0"/>
        <w:rPr>
          <w:rFonts w:ascii="Calibri" w:hAnsi="Calibri" w:cs="Arial"/>
        </w:rPr>
      </w:pPr>
    </w:p>
    <w:p w14:paraId="64E4979C" w14:textId="77777777" w:rsidR="00F42B67" w:rsidRPr="001B426E" w:rsidRDefault="00F42B67" w:rsidP="00F42B67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Relativamente alla situazione societaria, si riporta la situazione in cui si trova l’impresa </w:t>
      </w:r>
      <w:r w:rsidRPr="001B426E">
        <w:rPr>
          <w:rFonts w:ascii="Calibri" w:hAnsi="Calibri"/>
          <w:sz w:val="20"/>
          <w:szCs w:val="20"/>
        </w:rPr>
        <w:t xml:space="preserve">alla data di </w:t>
      </w:r>
      <w:r>
        <w:rPr>
          <w:rFonts w:ascii="Calibri" w:hAnsi="Calibri"/>
          <w:sz w:val="20"/>
          <w:szCs w:val="20"/>
        </w:rPr>
        <w:t>adesione al progetto:</w:t>
      </w:r>
    </w:p>
    <w:p w14:paraId="30991ECE" w14:textId="77777777" w:rsidR="00F42B67" w:rsidRPr="001B426E" w:rsidRDefault="001C79C7" w:rsidP="00F42B67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B67" w:rsidRPr="001B426E">
        <w:rPr>
          <w:rFonts w:ascii="Calibri" w:hAnsi="Calibri"/>
          <w:sz w:val="20"/>
          <w:szCs w:val="20"/>
        </w:rPr>
        <w:instrText xml:space="preserve"> FORMCHECKBOX </w:instrText>
      </w:r>
      <w:r w:rsidRPr="001B426E">
        <w:rPr>
          <w:rFonts w:ascii="Calibri" w:hAnsi="Calibri"/>
          <w:sz w:val="20"/>
          <w:szCs w:val="20"/>
        </w:rPr>
      </w:r>
      <w:r w:rsidRPr="001B426E">
        <w:rPr>
          <w:rFonts w:ascii="Calibri" w:hAnsi="Calibri"/>
          <w:sz w:val="20"/>
          <w:szCs w:val="20"/>
        </w:rPr>
        <w:fldChar w:fldCharType="end"/>
      </w:r>
      <w:r w:rsidR="00F42B67" w:rsidRPr="001B426E">
        <w:rPr>
          <w:rFonts w:ascii="Calibri" w:hAnsi="Calibri"/>
          <w:sz w:val="20"/>
          <w:szCs w:val="20"/>
        </w:rPr>
        <w:t xml:space="preserve"> l’impresa è autonoma </w:t>
      </w:r>
      <w:r w:rsidR="00F42B67" w:rsidRPr="001B426E">
        <w:rPr>
          <w:rFonts w:ascii="Calibri" w:hAnsi="Calibri"/>
          <w:sz w:val="20"/>
          <w:szCs w:val="20"/>
        </w:rPr>
        <w:tab/>
      </w:r>
    </w:p>
    <w:p w14:paraId="7D3F8439" w14:textId="77777777" w:rsidR="00F42B67" w:rsidRPr="001B426E" w:rsidRDefault="001C79C7" w:rsidP="00F42B67">
      <w:pPr>
        <w:spacing w:after="120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B67" w:rsidRPr="001B426E">
        <w:rPr>
          <w:rFonts w:ascii="Calibri" w:hAnsi="Calibri"/>
          <w:sz w:val="20"/>
          <w:szCs w:val="20"/>
        </w:rPr>
        <w:instrText xml:space="preserve"> FORMCHECKBOX </w:instrText>
      </w:r>
      <w:r w:rsidRPr="001B426E">
        <w:rPr>
          <w:rFonts w:ascii="Calibri" w:hAnsi="Calibri"/>
          <w:sz w:val="20"/>
          <w:szCs w:val="20"/>
        </w:rPr>
      </w:r>
      <w:r w:rsidRPr="001B426E">
        <w:rPr>
          <w:rFonts w:ascii="Calibri" w:hAnsi="Calibri"/>
          <w:sz w:val="20"/>
          <w:szCs w:val="20"/>
        </w:rPr>
        <w:fldChar w:fldCharType="end"/>
      </w:r>
      <w:r w:rsidR="00F42B67" w:rsidRPr="001B426E">
        <w:rPr>
          <w:rFonts w:ascii="Calibri" w:hAnsi="Calibri"/>
          <w:sz w:val="20"/>
          <w:szCs w:val="20"/>
        </w:rPr>
        <w:t xml:space="preserve"> l’impresa presenta legami di associazione </w:t>
      </w:r>
      <w:r w:rsidR="00F42B67" w:rsidRPr="001B426E">
        <w:rPr>
          <w:rFonts w:ascii="Calibri" w:hAnsi="Calibri"/>
          <w:sz w:val="20"/>
          <w:szCs w:val="20"/>
        </w:rPr>
        <w:tab/>
        <w:t>e/o</w:t>
      </w:r>
      <w:r w:rsidR="00F42B67" w:rsidRPr="001B426E">
        <w:rPr>
          <w:rFonts w:ascii="Calibri" w:hAnsi="Calibri"/>
          <w:sz w:val="20"/>
          <w:szCs w:val="20"/>
        </w:rPr>
        <w:tab/>
      </w:r>
      <w:r w:rsidRPr="001B426E">
        <w:rPr>
          <w:rFonts w:ascii="Calibri" w:hAnsi="Calibri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B67" w:rsidRPr="001B426E">
        <w:rPr>
          <w:rFonts w:ascii="Calibri" w:hAnsi="Calibri"/>
          <w:sz w:val="20"/>
          <w:szCs w:val="20"/>
        </w:rPr>
        <w:instrText xml:space="preserve"> FORMCHECKBOX </w:instrText>
      </w:r>
      <w:r w:rsidRPr="001B426E">
        <w:rPr>
          <w:rFonts w:ascii="Calibri" w:hAnsi="Calibri"/>
          <w:sz w:val="20"/>
          <w:szCs w:val="20"/>
        </w:rPr>
      </w:r>
      <w:r w:rsidRPr="001B426E">
        <w:rPr>
          <w:rFonts w:ascii="Calibri" w:hAnsi="Calibri"/>
          <w:sz w:val="20"/>
          <w:szCs w:val="20"/>
        </w:rPr>
        <w:fldChar w:fldCharType="end"/>
      </w:r>
      <w:r w:rsidR="00F42B67" w:rsidRPr="001B426E">
        <w:rPr>
          <w:rFonts w:ascii="Calibri" w:hAnsi="Calibri"/>
          <w:sz w:val="20"/>
          <w:szCs w:val="20"/>
        </w:rPr>
        <w:t xml:space="preserve"> l’impresa presenta legami di collegamento</w:t>
      </w:r>
    </w:p>
    <w:p w14:paraId="08C0722D" w14:textId="77777777" w:rsidR="00F42B67" w:rsidRPr="001B426E" w:rsidRDefault="00F42B67" w:rsidP="00F42B67">
      <w:pPr>
        <w:rPr>
          <w:rFonts w:ascii="Calibri" w:hAnsi="Calibri"/>
          <w:b/>
          <w:sz w:val="20"/>
          <w:szCs w:val="20"/>
        </w:rPr>
      </w:pPr>
    </w:p>
    <w:p w14:paraId="59E8D860" w14:textId="77777777" w:rsidR="00F42B67" w:rsidRPr="001B426E" w:rsidRDefault="00F42B67" w:rsidP="00F42B67">
      <w:pPr>
        <w:spacing w:after="120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>Imprese collegate</w:t>
      </w:r>
      <w:r w:rsidRPr="001B426E">
        <w:rPr>
          <w:rFonts w:ascii="Calibri" w:hAnsi="Calibri"/>
          <w:sz w:val="20"/>
          <w:szCs w:val="20"/>
        </w:rPr>
        <w:t xml:space="preserve"> (periodo di riferimento = ultimo esercizio contabile chiuso ed approvato precedente alla data di </w:t>
      </w:r>
      <w:r>
        <w:rPr>
          <w:rFonts w:ascii="Calibri" w:hAnsi="Calibri"/>
          <w:sz w:val="20"/>
          <w:szCs w:val="20"/>
        </w:rPr>
        <w:t>adesione al progetto</w:t>
      </w:r>
      <w:r w:rsidRPr="001B426E">
        <w:rPr>
          <w:rFonts w:ascii="Calibri" w:hAnsi="Calibri"/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F42B67" w:rsidRPr="001B426E" w14:paraId="156865BA" w14:textId="77777777" w:rsidTr="00A051E2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1C546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Ragione social</w:t>
            </w:r>
            <w:r w:rsidRPr="001B426E">
              <w:rPr>
                <w:rFonts w:ascii="Calibri" w:hAnsi="Calibri"/>
                <w:b/>
                <w:sz w:val="20"/>
                <w:szCs w:val="20"/>
              </w:rPr>
              <w:t>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E593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426E">
              <w:rPr>
                <w:rFonts w:ascii="Calibri" w:hAnsi="Calibri"/>
                <w:b/>
                <w:sz w:val="20"/>
                <w:szCs w:val="20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F564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426E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F7FD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1B426E">
              <w:rPr>
                <w:rFonts w:ascii="Calibri" w:hAnsi="Calibri"/>
                <w:b/>
                <w:sz w:val="20"/>
                <w:szCs w:val="20"/>
              </w:rPr>
              <w:t>Totale di bilancio</w:t>
            </w:r>
          </w:p>
        </w:tc>
      </w:tr>
      <w:tr w:rsidR="00F42B67" w:rsidRPr="001B426E" w14:paraId="5D430201" w14:textId="77777777" w:rsidTr="00A051E2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489D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AA25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11A1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0C34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F42B67" w:rsidRPr="001B426E" w14:paraId="0E5E3B52" w14:textId="77777777" w:rsidTr="00A051E2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B568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36D8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AADA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3162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F42B67" w:rsidRPr="001B426E" w14:paraId="03605B7E" w14:textId="77777777" w:rsidTr="00A051E2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6D8A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1C2E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CA68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CC61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2A2915F" w14:textId="77777777" w:rsidR="00F42B67" w:rsidRPr="001B426E" w:rsidRDefault="00F42B67" w:rsidP="00F42B67">
      <w:pPr>
        <w:spacing w:after="120"/>
        <w:rPr>
          <w:rFonts w:ascii="Calibri" w:hAnsi="Calibri"/>
          <w:b/>
          <w:color w:val="548DD4"/>
          <w:sz w:val="20"/>
          <w:szCs w:val="20"/>
        </w:rPr>
      </w:pPr>
    </w:p>
    <w:p w14:paraId="51AF9D83" w14:textId="77777777" w:rsidR="00F42B67" w:rsidRPr="001B426E" w:rsidRDefault="00F42B67" w:rsidP="00F42B67">
      <w:pPr>
        <w:spacing w:after="120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 xml:space="preserve">Imprese associate </w:t>
      </w:r>
      <w:r w:rsidRPr="001B426E">
        <w:rPr>
          <w:rFonts w:ascii="Calibri" w:hAnsi="Calibri"/>
          <w:sz w:val="20"/>
          <w:szCs w:val="20"/>
        </w:rPr>
        <w:t xml:space="preserve">(periodo di riferimento = ultimo esercizio contabile chiuso ed approvato precedente alla data di </w:t>
      </w:r>
      <w:r>
        <w:rPr>
          <w:rFonts w:ascii="Calibri" w:hAnsi="Calibri"/>
          <w:sz w:val="20"/>
          <w:szCs w:val="20"/>
        </w:rPr>
        <w:t>adesione al progetto</w:t>
      </w:r>
      <w:r w:rsidRPr="001B426E">
        <w:rPr>
          <w:rFonts w:ascii="Calibri" w:hAnsi="Calibri"/>
          <w:sz w:val="20"/>
          <w:szCs w:val="20"/>
        </w:rPr>
        <w:t>)</w:t>
      </w:r>
    </w:p>
    <w:tbl>
      <w:tblPr>
        <w:tblW w:w="9977" w:type="dxa"/>
        <w:tblLayout w:type="fixed"/>
        <w:tblLook w:val="04A0" w:firstRow="1" w:lastRow="0" w:firstColumn="1" w:lastColumn="0" w:noHBand="0" w:noVBand="1"/>
      </w:tblPr>
      <w:tblGrid>
        <w:gridCol w:w="3681"/>
        <w:gridCol w:w="1620"/>
        <w:gridCol w:w="1557"/>
        <w:gridCol w:w="1277"/>
        <w:gridCol w:w="1842"/>
      </w:tblGrid>
      <w:tr w:rsidR="00F42B67" w:rsidRPr="001B426E" w14:paraId="5E8EEDD9" w14:textId="77777777" w:rsidTr="00A051E2">
        <w:trPr>
          <w:trHeight w:hRule="exact" w:val="56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86AD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Ragione sociale</w:t>
            </w:r>
            <w:r w:rsidRPr="001B426E">
              <w:rPr>
                <w:rFonts w:ascii="Calibri" w:hAnsi="Calibri"/>
                <w:b/>
                <w:sz w:val="20"/>
                <w:szCs w:val="20"/>
              </w:rPr>
              <w:t>, CF e P.IVA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DC1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Percentuale di partecipazione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25F5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426E">
              <w:rPr>
                <w:rFonts w:ascii="Calibri" w:hAnsi="Calibri"/>
                <w:b/>
                <w:sz w:val="20"/>
                <w:szCs w:val="20"/>
              </w:rPr>
              <w:t>Occupati (ULA)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27D4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426E">
              <w:rPr>
                <w:rFonts w:ascii="Calibri" w:hAnsi="Calibri"/>
                <w:b/>
                <w:sz w:val="20"/>
                <w:szCs w:val="20"/>
              </w:rPr>
              <w:t>Fatturato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BEBB8" w14:textId="77777777" w:rsidR="00F42B67" w:rsidRPr="001B426E" w:rsidRDefault="00F42B67" w:rsidP="00A051E2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1B426E">
              <w:rPr>
                <w:rFonts w:ascii="Calibri" w:hAnsi="Calibri"/>
                <w:b/>
                <w:sz w:val="20"/>
                <w:szCs w:val="20"/>
              </w:rPr>
              <w:t>Totale di bilancio</w:t>
            </w:r>
          </w:p>
        </w:tc>
      </w:tr>
      <w:tr w:rsidR="00F42B67" w:rsidRPr="001B426E" w14:paraId="702462C4" w14:textId="77777777" w:rsidTr="00A051E2"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8F46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4A6B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CA7B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A1D5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375B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F42B67" w:rsidRPr="001B426E" w14:paraId="3E72D205" w14:textId="77777777" w:rsidTr="00A051E2">
        <w:trPr>
          <w:trHeight w:hRule="exact" w:val="2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8B2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D94B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E9E9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7D6B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2965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F42B67" w:rsidRPr="001B426E" w14:paraId="10709873" w14:textId="77777777" w:rsidTr="00A051E2">
        <w:trPr>
          <w:trHeight w:hRule="exact" w:val="28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EAD9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6949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0948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016C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6626" w14:textId="77777777" w:rsidR="00F42B67" w:rsidRPr="001B426E" w:rsidRDefault="00F42B67" w:rsidP="00A051E2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9522AF" w14:textId="77777777" w:rsidR="00F42B67" w:rsidRPr="001B426E" w:rsidRDefault="00F42B67" w:rsidP="00F42B67">
      <w:pPr>
        <w:spacing w:after="120"/>
        <w:rPr>
          <w:rFonts w:ascii="Calibri" w:hAnsi="Calibri"/>
          <w:sz w:val="20"/>
          <w:szCs w:val="20"/>
        </w:rPr>
      </w:pPr>
    </w:p>
    <w:p w14:paraId="5660622C" w14:textId="77777777" w:rsidR="00F42B67" w:rsidRPr="001B426E" w:rsidRDefault="00F42B67" w:rsidP="00F42B67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1B426E">
        <w:rPr>
          <w:rFonts w:ascii="Calibri" w:hAnsi="Calibri"/>
          <w:b/>
          <w:sz w:val="20"/>
          <w:szCs w:val="20"/>
        </w:rPr>
        <w:t>SI IMPEGNA</w:t>
      </w:r>
    </w:p>
    <w:p w14:paraId="4AA32094" w14:textId="77777777" w:rsidR="00F42B67" w:rsidRPr="001B426E" w:rsidRDefault="00F42B67" w:rsidP="00F42B67">
      <w:pPr>
        <w:numPr>
          <w:ilvl w:val="1"/>
          <w:numId w:val="0"/>
        </w:numPr>
        <w:spacing w:after="120"/>
        <w:jc w:val="both"/>
        <w:rPr>
          <w:rFonts w:ascii="Calibri" w:hAnsi="Calibri"/>
          <w:i/>
          <w:sz w:val="20"/>
          <w:szCs w:val="20"/>
          <w:u w:val="single"/>
        </w:rPr>
      </w:pPr>
      <w:r w:rsidRPr="001B426E">
        <w:rPr>
          <w:rFonts w:ascii="Calibri" w:hAnsi="Calibri"/>
          <w:sz w:val="20"/>
          <w:szCs w:val="20"/>
        </w:rPr>
        <w:t>a comunicare tempestivamente alla Regione l’eventuale perdita di taluno dei requisiti previsti dal bando regionale per l</w:t>
      </w:r>
      <w:r w:rsidR="00B77AB2">
        <w:rPr>
          <w:rFonts w:ascii="Calibri" w:hAnsi="Calibri"/>
          <w:sz w:val="20"/>
          <w:szCs w:val="20"/>
        </w:rPr>
        <w:t>’ammissione ai benefici</w:t>
      </w:r>
      <w:r w:rsidRPr="001B426E">
        <w:rPr>
          <w:rFonts w:ascii="Calibri" w:hAnsi="Calibri"/>
          <w:sz w:val="20"/>
          <w:szCs w:val="20"/>
        </w:rPr>
        <w:t>,</w:t>
      </w:r>
      <w:r w:rsidR="006C63CA">
        <w:rPr>
          <w:rFonts w:ascii="Calibri" w:hAnsi="Calibri"/>
          <w:sz w:val="20"/>
          <w:szCs w:val="20"/>
        </w:rPr>
        <w:t xml:space="preserve"> </w:t>
      </w:r>
      <w:r w:rsidRPr="001B426E">
        <w:rPr>
          <w:rFonts w:ascii="Calibri" w:hAnsi="Calibri"/>
          <w:sz w:val="20"/>
          <w:szCs w:val="20"/>
        </w:rPr>
        <w:t>la cessazione dell’attività, le variazioni nella proprietà dell’impresa nonché ogni altro fatto o circostanza rilevante</w:t>
      </w:r>
      <w:r w:rsidR="00B77AB2">
        <w:rPr>
          <w:rFonts w:ascii="Calibri" w:hAnsi="Calibri"/>
          <w:sz w:val="20"/>
          <w:szCs w:val="20"/>
        </w:rPr>
        <w:t xml:space="preserve"> ai fini della partecipazione al programma</w:t>
      </w:r>
      <w:r w:rsidRPr="001B426E">
        <w:rPr>
          <w:rFonts w:ascii="Calibri" w:hAnsi="Calibri"/>
          <w:sz w:val="20"/>
          <w:szCs w:val="20"/>
        </w:rPr>
        <w:t>;</w:t>
      </w:r>
    </w:p>
    <w:p w14:paraId="6F25AB80" w14:textId="77777777" w:rsidR="00B77AB2" w:rsidRDefault="00B77AB2" w:rsidP="00F42B67">
      <w:pPr>
        <w:numPr>
          <w:ilvl w:val="1"/>
          <w:numId w:val="0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rispettare quanto previsto dal bando, in particolare al paragrafo 11 “Obblighi dell’impresa”; </w:t>
      </w:r>
    </w:p>
    <w:p w14:paraId="13313042" w14:textId="77777777" w:rsidR="00F42B67" w:rsidRPr="001B426E" w:rsidRDefault="00F42B67" w:rsidP="00F42B67">
      <w:pPr>
        <w:numPr>
          <w:ilvl w:val="1"/>
          <w:numId w:val="0"/>
        </w:numPr>
        <w:spacing w:after="120"/>
        <w:jc w:val="both"/>
        <w:rPr>
          <w:rFonts w:ascii="Calibri" w:hAnsi="Calibri"/>
          <w:sz w:val="20"/>
          <w:szCs w:val="20"/>
        </w:rPr>
      </w:pPr>
      <w:r w:rsidRPr="001B426E">
        <w:rPr>
          <w:rFonts w:ascii="Calibri" w:hAnsi="Calibri"/>
          <w:sz w:val="20"/>
          <w:szCs w:val="20"/>
        </w:rPr>
        <w:t>a fornire, laddove richiesti dalla Regione, tutti i dati e le informazioni necessarie allo svolgimento delle attività di valutazione e monitoraggio;</w:t>
      </w:r>
    </w:p>
    <w:p w14:paraId="61151709" w14:textId="77777777" w:rsidR="00F42B67" w:rsidRPr="001B426E" w:rsidRDefault="00F42B67" w:rsidP="00F42B67">
      <w:pPr>
        <w:widowControl w:val="0"/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(Firma e timbro)</w:t>
      </w:r>
    </w:p>
    <w:p w14:paraId="0121A3EB" w14:textId="77777777" w:rsidR="00F42B67" w:rsidRDefault="00F42B67" w:rsidP="00F42B67"/>
    <w:p w14:paraId="029A1437" w14:textId="77777777" w:rsidR="00A404DE" w:rsidRDefault="00A404DE">
      <w:pPr>
        <w:rPr>
          <w:rFonts w:asciiTheme="minorHAnsi" w:hAnsiTheme="minorHAnsi" w:cs="Arial-BoldMT"/>
          <w:b/>
          <w:bCs/>
          <w:sz w:val="20"/>
          <w:szCs w:val="20"/>
        </w:rPr>
      </w:pPr>
      <w:r>
        <w:rPr>
          <w:rFonts w:asciiTheme="minorHAnsi" w:hAnsiTheme="minorHAnsi" w:cs="Arial-BoldMT"/>
          <w:b/>
          <w:bCs/>
          <w:sz w:val="20"/>
          <w:szCs w:val="20"/>
        </w:rPr>
        <w:br w:type="page"/>
      </w:r>
    </w:p>
    <w:p w14:paraId="6C062B0A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  <w:szCs w:val="20"/>
        </w:rPr>
      </w:pPr>
      <w:r w:rsidRPr="00056E7C">
        <w:rPr>
          <w:rFonts w:asciiTheme="minorHAnsi" w:hAnsiTheme="minorHAnsi" w:cs="Arial-BoldMT"/>
          <w:b/>
          <w:bCs/>
          <w:sz w:val="20"/>
          <w:szCs w:val="20"/>
        </w:rPr>
        <w:lastRenderedPageBreak/>
        <w:t>DEFINIZIONE DI IMPRESA AUTONOMA ASSOCIATA O COLLEGATA</w:t>
      </w:r>
    </w:p>
    <w:p w14:paraId="43AE18A7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TimesNewRomanPS-BoldMT"/>
          <w:b/>
          <w:bCs/>
          <w:color w:val="333333"/>
          <w:sz w:val="20"/>
          <w:szCs w:val="20"/>
        </w:rPr>
        <w:t xml:space="preserve">1. </w:t>
      </w:r>
      <w:r w:rsidRPr="00056E7C">
        <w:rPr>
          <w:rFonts w:asciiTheme="minorHAnsi" w:hAnsiTheme="minorHAnsi" w:cs="ArialMT"/>
          <w:sz w:val="20"/>
          <w:szCs w:val="20"/>
        </w:rPr>
        <w:t>Ai fini del presente bando, le imprese sono considerate autonome, associate o collegate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secondo quanto riportato rispettivamente ai successivi commi 2, 3 e 4.</w:t>
      </w:r>
    </w:p>
    <w:p w14:paraId="08F48D1F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TimesNewRomanPS-BoldMT"/>
          <w:b/>
          <w:bCs/>
          <w:color w:val="333333"/>
          <w:sz w:val="20"/>
          <w:szCs w:val="20"/>
        </w:rPr>
        <w:t xml:space="preserve">2. </w:t>
      </w:r>
      <w:r w:rsidRPr="00056E7C">
        <w:rPr>
          <w:rFonts w:asciiTheme="minorHAnsi" w:hAnsiTheme="minorHAnsi" w:cs="ArialMT"/>
          <w:sz w:val="20"/>
          <w:szCs w:val="20"/>
        </w:rPr>
        <w:t>Sono considerate autonome le imprese che non sono associate ne collegate ai sensi dei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successivi commi 3 e 5.</w:t>
      </w:r>
    </w:p>
    <w:p w14:paraId="28D6988F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TimesNewRomanPS-BoldMT"/>
          <w:b/>
          <w:bCs/>
          <w:color w:val="333333"/>
          <w:sz w:val="20"/>
          <w:szCs w:val="20"/>
        </w:rPr>
        <w:t xml:space="preserve">3. </w:t>
      </w:r>
      <w:r w:rsidRPr="00056E7C">
        <w:rPr>
          <w:rFonts w:asciiTheme="minorHAnsi" w:hAnsiTheme="minorHAnsi" w:cs="ArialMT"/>
          <w:sz w:val="20"/>
          <w:szCs w:val="20"/>
        </w:rPr>
        <w:t>Sono considerate associate le imprese, non identificabili come imprese collegate ai sensi del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successivo comma 5, tra le quali esiste la seguente relazione: un'impresa detiene, da sola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oppure insieme ad una o più imprese collegate, il 25% o più del capitale o dei diritti di voto di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un'altra impresa. La quota del 25% può essere raggiunta o superata senza determinare la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qualifica di associate qualora siano presenti le categorie di investitori di seguito elencate, a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condizione che gli stessi investitori non siano individualmente o congiuntamente collegati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all'impresa richiedente:</w:t>
      </w:r>
    </w:p>
    <w:p w14:paraId="4BA76590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ArialMT"/>
          <w:sz w:val="20"/>
          <w:szCs w:val="20"/>
        </w:rPr>
        <w:t>a) società pubbliche di partecipazione, società di capitale di rischio, persone fisiche o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 xml:space="preserve">gruppi di persone fisiche </w:t>
      </w:r>
      <w:r>
        <w:rPr>
          <w:rFonts w:asciiTheme="minorHAnsi" w:hAnsiTheme="minorHAnsi" w:cs="ArialMT"/>
          <w:sz w:val="20"/>
          <w:szCs w:val="20"/>
        </w:rPr>
        <w:t>e</w:t>
      </w:r>
      <w:r w:rsidRPr="00056E7C">
        <w:rPr>
          <w:rFonts w:asciiTheme="minorHAnsi" w:hAnsiTheme="minorHAnsi" w:cs="ArialMT"/>
          <w:sz w:val="20"/>
          <w:szCs w:val="20"/>
        </w:rPr>
        <w:t>sercitanti regolare attività di investimento in capitale di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rischio che investono fondi propri in imprese non quotate a condizione che il totale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investito da tali persone o gruppi di persone in una stessa impresa non superi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1.250.000 euro;</w:t>
      </w:r>
    </w:p>
    <w:p w14:paraId="6FF02751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ArialMT"/>
          <w:sz w:val="20"/>
          <w:szCs w:val="20"/>
        </w:rPr>
        <w:t>b) università o centri di ricerca pubblici e privati senza scopo di lucro;</w:t>
      </w:r>
    </w:p>
    <w:p w14:paraId="6B213EBE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ArialMT"/>
          <w:sz w:val="20"/>
          <w:szCs w:val="20"/>
        </w:rPr>
        <w:t>c) investitori istituzionali, compresi i fondi di sviluppo regionale;</w:t>
      </w:r>
    </w:p>
    <w:p w14:paraId="7570E3A6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ArialMT"/>
          <w:sz w:val="20"/>
          <w:szCs w:val="20"/>
        </w:rPr>
        <w:t>d) enti pubblici locali, aventi un bilancio annuale inferiore a 10 milioni di euro e meno di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5.000 abitanti.</w:t>
      </w:r>
    </w:p>
    <w:p w14:paraId="06DA556A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TimesNewRomanPS-BoldMT"/>
          <w:b/>
          <w:bCs/>
          <w:color w:val="333333"/>
          <w:sz w:val="20"/>
          <w:szCs w:val="20"/>
        </w:rPr>
        <w:t xml:space="preserve">4. </w:t>
      </w:r>
      <w:r w:rsidRPr="00056E7C">
        <w:rPr>
          <w:rFonts w:asciiTheme="minorHAnsi" w:hAnsiTheme="minorHAnsi" w:cs="ArialMT"/>
          <w:sz w:val="20"/>
          <w:szCs w:val="20"/>
        </w:rPr>
        <w:t>Sono considerate collegate le imprese fra le quali esiste una delle seguenti relazioni:</w:t>
      </w:r>
    </w:p>
    <w:p w14:paraId="010B6B99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ArialMT"/>
          <w:sz w:val="20"/>
          <w:szCs w:val="20"/>
        </w:rPr>
        <w:t>a) l'impresa in cui un'altra impresa dispone della maggioranza dei voti esercitabili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nell'assemblea ordinaria;</w:t>
      </w:r>
    </w:p>
    <w:p w14:paraId="2E2B86E1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ArialMT"/>
          <w:sz w:val="20"/>
          <w:szCs w:val="20"/>
        </w:rPr>
        <w:t>b) l'impresa in cui un'altra impresa dispone di voti sufficienti per esercitare un'influenza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dominante nell'assemblea ordinaria;</w:t>
      </w:r>
    </w:p>
    <w:p w14:paraId="56E2255A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ArialMT"/>
          <w:sz w:val="20"/>
          <w:szCs w:val="20"/>
        </w:rPr>
        <w:t>c) l'impresa su cui un'altra impresa ha il diritto, in virtù di un contratto o di una clausola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statutaria, di esercitare un'influenza dominante, quando la legge applicabile consenta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tali contratti o clausole;</w:t>
      </w:r>
    </w:p>
    <w:p w14:paraId="3CBFDB34" w14:textId="77777777" w:rsidR="00F42B67" w:rsidRPr="00056E7C" w:rsidRDefault="00F42B67" w:rsidP="00F42B67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 w:rsidRPr="00056E7C">
        <w:rPr>
          <w:rFonts w:asciiTheme="minorHAnsi" w:hAnsiTheme="minorHAnsi" w:cs="ArialMT"/>
          <w:sz w:val="20"/>
          <w:szCs w:val="20"/>
        </w:rPr>
        <w:t>d) le imprese in cui un'altra, in base ad accordi con altri soci, controlla da sola la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maggioranza dei diritti di voto.</w:t>
      </w:r>
    </w:p>
    <w:p w14:paraId="27493275" w14:textId="77777777" w:rsidR="00653077" w:rsidRPr="006C63CA" w:rsidRDefault="00F42B67" w:rsidP="006C63CA">
      <w:pPr>
        <w:autoSpaceDE w:val="0"/>
        <w:autoSpaceDN w:val="0"/>
        <w:adjustRightInd w:val="0"/>
        <w:rPr>
          <w:rFonts w:ascii="Tahoma" w:eastAsia="Tahoma" w:hAnsi="Tahoma" w:cs="Tahoma"/>
          <w:sz w:val="20"/>
          <w:szCs w:val="20"/>
        </w:rPr>
      </w:pPr>
      <w:r w:rsidRPr="00056E7C">
        <w:rPr>
          <w:rFonts w:asciiTheme="minorHAnsi" w:hAnsiTheme="minorHAnsi" w:cs="TimesNewRomanPS-BoldMT"/>
          <w:b/>
          <w:bCs/>
          <w:color w:val="333333"/>
          <w:sz w:val="20"/>
          <w:szCs w:val="20"/>
        </w:rPr>
        <w:t xml:space="preserve">5. </w:t>
      </w:r>
      <w:r w:rsidRPr="00056E7C">
        <w:rPr>
          <w:rFonts w:asciiTheme="minorHAnsi" w:hAnsiTheme="minorHAnsi" w:cs="ArialMT"/>
          <w:sz w:val="20"/>
          <w:szCs w:val="20"/>
        </w:rPr>
        <w:t>La verifica dell'esistenza di imprese associate e/o collegate all'impresa richiedente è effettuata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con riferimento alla data di sottoscrizione della domanda di agevolazione sulla base dei dati in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possesso della società (ad esempio libro soci), a tale data, e delle risultanze del registro delle</w:t>
      </w:r>
      <w:r>
        <w:rPr>
          <w:rFonts w:asciiTheme="minorHAnsi" w:hAnsiTheme="minorHAnsi" w:cs="ArialMT"/>
          <w:sz w:val="20"/>
          <w:szCs w:val="20"/>
        </w:rPr>
        <w:t xml:space="preserve"> </w:t>
      </w:r>
      <w:r w:rsidRPr="00056E7C">
        <w:rPr>
          <w:rFonts w:asciiTheme="minorHAnsi" w:hAnsiTheme="minorHAnsi" w:cs="ArialMT"/>
          <w:sz w:val="20"/>
          <w:szCs w:val="20"/>
        </w:rPr>
        <w:t>imprese.</w:t>
      </w:r>
      <w:r w:rsidR="00A051E2">
        <w:rPr>
          <w:rFonts w:ascii="Tahoma" w:eastAsia="Tahoma" w:hAnsi="Tahoma" w:cs="Tahoma"/>
          <w:sz w:val="20"/>
          <w:szCs w:val="20"/>
        </w:rPr>
        <w:br w:type="page"/>
      </w:r>
    </w:p>
    <w:p w14:paraId="3E2180CE" w14:textId="77777777" w:rsidR="00034B44" w:rsidRPr="00587C08" w:rsidRDefault="00034B44" w:rsidP="00034B44">
      <w:pPr>
        <w:pageBreakBefore/>
        <w:spacing w:after="120"/>
        <w:jc w:val="center"/>
        <w:rPr>
          <w:rFonts w:asciiTheme="minorHAnsi" w:eastAsia="Calibri" w:hAnsiTheme="minorHAnsi" w:cs="Garamond"/>
        </w:rPr>
      </w:pPr>
      <w:r w:rsidRPr="00587C08">
        <w:rPr>
          <w:rFonts w:asciiTheme="minorHAnsi" w:eastAsia="Calibri" w:hAnsiTheme="minorHAnsi" w:cs="Garamond"/>
          <w:b/>
          <w:bCs/>
        </w:rPr>
        <w:lastRenderedPageBreak/>
        <w:t>PROCURA SPECIALE</w:t>
      </w:r>
    </w:p>
    <w:p w14:paraId="2657318F" w14:textId="77777777" w:rsidR="00034B44" w:rsidRPr="00587C08" w:rsidRDefault="00034B44" w:rsidP="00034B44">
      <w:pPr>
        <w:spacing w:after="120"/>
        <w:jc w:val="center"/>
        <w:rPr>
          <w:rFonts w:asciiTheme="minorHAnsi" w:eastAsia="Calibri" w:hAnsiTheme="minorHAnsi" w:cs="Garamond"/>
        </w:rPr>
      </w:pPr>
      <w:r w:rsidRPr="00587C08">
        <w:rPr>
          <w:rFonts w:asciiTheme="minorHAnsi" w:eastAsia="Calibri" w:hAnsiTheme="minorHAnsi" w:cs="Garamond"/>
        </w:rPr>
        <w:t>ai sensi del co.3 bis art.38 DPR.445/2000</w:t>
      </w:r>
    </w:p>
    <w:p w14:paraId="7A1502CD" w14:textId="77777777" w:rsidR="00034B44" w:rsidRPr="00587C08" w:rsidRDefault="00034B44" w:rsidP="00034B44">
      <w:pPr>
        <w:spacing w:after="120"/>
        <w:rPr>
          <w:rFonts w:asciiTheme="minorHAnsi" w:eastAsia="Calibri" w:hAnsiTheme="minorHAnsi" w:cs="Garamond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034B44" w:rsidRPr="00DE42C9" w14:paraId="33CD02A0" w14:textId="77777777" w:rsidTr="00A051E2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197A19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Io sottoscritto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BBDD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2785B9A4" w14:textId="77777777" w:rsidTr="00A051E2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EA78D5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nato 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72DF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2B457CF3" w14:textId="77777777" w:rsidTr="00A051E2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2FA052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il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382A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</w:tbl>
    <w:p w14:paraId="23D73A04" w14:textId="77777777" w:rsidR="00034B44" w:rsidRPr="00DE42C9" w:rsidRDefault="00034B44" w:rsidP="00034B44">
      <w:pPr>
        <w:spacing w:after="120"/>
        <w:rPr>
          <w:rFonts w:asciiTheme="minorHAnsi" w:eastAsia="Calibri" w:hAnsiTheme="minorHAnsi" w:cs="Garamond"/>
        </w:rPr>
      </w:pPr>
    </w:p>
    <w:p w14:paraId="12D966B9" w14:textId="77777777" w:rsidR="00034B44" w:rsidRPr="00DE42C9" w:rsidRDefault="00034B44" w:rsidP="00034B44">
      <w:pPr>
        <w:spacing w:after="120"/>
        <w:jc w:val="center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in qualità di rappresentante di: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034B44" w:rsidRPr="00DE42C9" w14:paraId="43C09B56" w14:textId="77777777" w:rsidTr="00A051E2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4694AF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Ragione sociale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D05E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1A42BD8E" w14:textId="77777777" w:rsidTr="00A051E2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140F61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Indirizzo sede legale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CD9C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48A41054" w14:textId="77777777" w:rsidTr="00A051E2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6EA8EF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CF/ Partita IVA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A313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021C94BD" w14:textId="77777777" w:rsidTr="00A051E2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34D17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PEC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5EBE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</w:tbl>
    <w:p w14:paraId="1D82D7DA" w14:textId="77777777" w:rsidR="00034B44" w:rsidRPr="00DE42C9" w:rsidRDefault="00034B44" w:rsidP="00034B44">
      <w:pPr>
        <w:spacing w:after="120"/>
        <w:rPr>
          <w:rFonts w:asciiTheme="minorHAnsi" w:eastAsia="Calibri" w:hAnsiTheme="minorHAnsi" w:cs="Garamond"/>
        </w:rPr>
      </w:pPr>
    </w:p>
    <w:p w14:paraId="3F9F7AB9" w14:textId="77777777" w:rsidR="00034B44" w:rsidRPr="00DE42C9" w:rsidRDefault="00034B44" w:rsidP="00034B44">
      <w:pPr>
        <w:spacing w:after="120"/>
        <w:jc w:val="center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con la presente scrittura, a valere ad ogni fine di legge, conferisco 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53"/>
      </w:tblGrid>
      <w:tr w:rsidR="00034B44" w:rsidRPr="00DE42C9" w14:paraId="28BBD836" w14:textId="77777777" w:rsidTr="00A051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33E259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53B0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BA5B3B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CD89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2D0F8A7F" w14:textId="77777777" w:rsidTr="00A051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62687B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20DB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AC5A28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A03F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14CD39EC" w14:textId="77777777" w:rsidTr="00A051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40FC68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0C8F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8E7734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Cell./tel.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FB01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3A8C949D" w14:textId="77777777" w:rsidTr="00A051E2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33BD12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proofErr w:type="spellStart"/>
            <w:r w:rsidRPr="00DE42C9">
              <w:rPr>
                <w:rFonts w:asciiTheme="minorHAnsi" w:eastAsia="Calibri" w:hAnsiTheme="minorHAnsi" w:cs="Garamond"/>
              </w:rPr>
              <w:t>e.mail</w:t>
            </w:r>
            <w:proofErr w:type="spellEnd"/>
            <w:r w:rsidRPr="00DE42C9">
              <w:rPr>
                <w:rFonts w:asciiTheme="minorHAnsi" w:eastAsia="Calibri" w:hAnsiTheme="minorHAnsi" w:cs="Garamond"/>
              </w:rPr>
              <w:t>/PEC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2710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</w:tbl>
    <w:p w14:paraId="3E2E11FE" w14:textId="77777777" w:rsidR="00034B44" w:rsidRPr="00DE42C9" w:rsidRDefault="00034B44" w:rsidP="00034B44">
      <w:pPr>
        <w:spacing w:after="120"/>
        <w:jc w:val="center"/>
        <w:rPr>
          <w:rFonts w:asciiTheme="minorHAnsi" w:eastAsia="Calibri" w:hAnsiTheme="minorHAnsi" w:cs="Garamond"/>
        </w:rPr>
      </w:pPr>
    </w:p>
    <w:p w14:paraId="087517A4" w14:textId="77777777" w:rsidR="00034B44" w:rsidRPr="00DE42C9" w:rsidRDefault="00034B44" w:rsidP="00034B44">
      <w:pPr>
        <w:spacing w:after="120"/>
        <w:jc w:val="center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in qualità di incaricato di: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144"/>
      </w:tblGrid>
      <w:tr w:rsidR="00034B44" w:rsidRPr="00DE42C9" w14:paraId="7CBEBBF4" w14:textId="77777777" w:rsidTr="00A05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A44E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  <w:b/>
              </w:rPr>
            </w:pPr>
            <w:r w:rsidRPr="00DE42C9">
              <w:rPr>
                <w:rFonts w:asciiTheme="minorHAnsi" w:eastAsia="Calibri" w:hAnsiTheme="minorHAnsi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00E1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  <w:b/>
              </w:rPr>
              <w:t>Associazione</w:t>
            </w:r>
            <w:r w:rsidRPr="00DE42C9">
              <w:rPr>
                <w:rFonts w:asciiTheme="minorHAnsi" w:eastAsia="Calibri" w:hAnsiTheme="minorHAnsi" w:cs="Garamond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8895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36AD188B" w14:textId="77777777" w:rsidTr="00A05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7B59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  <w:b/>
              </w:rPr>
            </w:pPr>
            <w:r w:rsidRPr="00DE42C9">
              <w:rPr>
                <w:rFonts w:asciiTheme="minorHAnsi" w:eastAsia="Calibri" w:hAnsiTheme="minorHAnsi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DAFA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  <w:b/>
              </w:rPr>
              <w:t>Studio professionale</w:t>
            </w:r>
            <w:r w:rsidRPr="00DE42C9">
              <w:rPr>
                <w:rFonts w:asciiTheme="minorHAnsi" w:eastAsia="Calibri" w:hAnsiTheme="minorHAnsi" w:cs="Garamond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73E6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2CD78AE5" w14:textId="77777777" w:rsidTr="00A05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6C1B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  <w:b/>
              </w:rPr>
            </w:pPr>
            <w:r w:rsidRPr="00DE42C9">
              <w:rPr>
                <w:rFonts w:asciiTheme="minorHAnsi" w:eastAsia="Calibri" w:hAnsiTheme="minorHAnsi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18F5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  <w:b/>
              </w:rPr>
              <w:t>Altro</w:t>
            </w:r>
            <w:r w:rsidRPr="00DE42C9">
              <w:rPr>
                <w:rFonts w:asciiTheme="minorHAnsi" w:eastAsia="Calibri" w:hAnsiTheme="minorHAnsi" w:cs="Garamond"/>
              </w:rPr>
              <w:t xml:space="preserve"> (es. privato cittadino, da 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3DFC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</w:tbl>
    <w:p w14:paraId="63F83C52" w14:textId="77777777" w:rsidR="00034B44" w:rsidRPr="00DE42C9" w:rsidRDefault="00034B44" w:rsidP="00034B44">
      <w:pPr>
        <w:spacing w:after="120"/>
        <w:rPr>
          <w:rFonts w:asciiTheme="minorHAnsi" w:eastAsia="Calibri" w:hAnsiTheme="minorHAnsi" w:cs="Garamond"/>
        </w:rPr>
      </w:pPr>
    </w:p>
    <w:p w14:paraId="452F05EB" w14:textId="77777777" w:rsidR="00034B44" w:rsidRPr="00DE42C9" w:rsidRDefault="00034B44" w:rsidP="00034B44">
      <w:pPr>
        <w:spacing w:after="120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con sede (solo per forme associate)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89"/>
      </w:tblGrid>
      <w:tr w:rsidR="00034B44" w:rsidRPr="00DE42C9" w14:paraId="485F3568" w14:textId="77777777" w:rsidTr="00A051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02EEB9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0DB1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531B04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Provincia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2884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DE42C9" w14:paraId="090B3C71" w14:textId="77777777" w:rsidTr="00A051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90AE60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5950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3533FF" w14:textId="77777777" w:rsidR="00034B44" w:rsidRPr="00DE42C9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DE42C9">
              <w:rPr>
                <w:rFonts w:asciiTheme="minorHAnsi" w:eastAsia="Calibri" w:hAnsiTheme="minorHAnsi" w:cs="Garamond"/>
              </w:rPr>
              <w:t>Cod. Fiscale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80A0" w14:textId="77777777" w:rsidR="00034B44" w:rsidRPr="00DE42C9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</w:tbl>
    <w:p w14:paraId="0F1A6504" w14:textId="77777777" w:rsidR="00034B44" w:rsidRDefault="00034B44" w:rsidP="00034B44">
      <w:pPr>
        <w:spacing w:after="120"/>
        <w:rPr>
          <w:rFonts w:asciiTheme="minorHAnsi" w:eastAsia="Calibri" w:hAnsiTheme="minorHAnsi" w:cs="Garamond"/>
        </w:rPr>
      </w:pPr>
    </w:p>
    <w:p w14:paraId="02A1F325" w14:textId="77777777" w:rsidR="00172B56" w:rsidRPr="00DE42C9" w:rsidRDefault="00172B56" w:rsidP="00034B44">
      <w:pPr>
        <w:spacing w:after="120"/>
        <w:rPr>
          <w:rFonts w:asciiTheme="minorHAnsi" w:eastAsia="Calibri" w:hAnsiTheme="minorHAnsi" w:cs="Garamond"/>
        </w:rPr>
      </w:pPr>
    </w:p>
    <w:p w14:paraId="19F977C2" w14:textId="77777777" w:rsidR="00034B44" w:rsidRPr="00DE42C9" w:rsidRDefault="00034B44" w:rsidP="00034B44">
      <w:pPr>
        <w:spacing w:after="120"/>
        <w:jc w:val="center"/>
        <w:rPr>
          <w:rFonts w:asciiTheme="minorHAnsi" w:eastAsia="Calibri" w:hAnsiTheme="minorHAnsi" w:cs="Garamond"/>
          <w:i/>
        </w:rPr>
      </w:pPr>
      <w:r w:rsidRPr="00DE42C9">
        <w:rPr>
          <w:rFonts w:asciiTheme="minorHAnsi" w:eastAsia="Calibri" w:hAnsiTheme="minorHAnsi" w:cs="Garamond"/>
          <w:b/>
          <w:u w:val="single"/>
        </w:rPr>
        <w:lastRenderedPageBreak/>
        <w:t xml:space="preserve">Procura speciale </w:t>
      </w:r>
    </w:p>
    <w:p w14:paraId="1274127E" w14:textId="77777777" w:rsidR="00034B44" w:rsidRPr="00DE42C9" w:rsidRDefault="00034B44" w:rsidP="00034B44">
      <w:pPr>
        <w:spacing w:after="120"/>
        <w:jc w:val="center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  <w:i/>
        </w:rPr>
        <w:t>(contrassegnare solo le opzioni di interesse)</w:t>
      </w:r>
    </w:p>
    <w:p w14:paraId="09F61B0F" w14:textId="77777777" w:rsidR="007E54AA" w:rsidRPr="007E54AA" w:rsidRDefault="00034B44" w:rsidP="007E54AA">
      <w:pPr>
        <w:spacing w:after="120"/>
        <w:jc w:val="both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[1]</w:t>
      </w:r>
      <w:r w:rsidRPr="00DE42C9">
        <w:rPr>
          <w:rFonts w:asciiTheme="minorHAnsi" w:eastAsia="Calibri" w:hAnsiTheme="minorHAnsi" w:cs="Garamond"/>
        </w:rPr>
        <w:tab/>
        <w:t xml:space="preserve">per la sottoscrizione con firma digitale della domanda di partecipazione al </w:t>
      </w:r>
      <w:r w:rsidR="007E54AA" w:rsidRPr="007E54AA">
        <w:rPr>
          <w:rFonts w:asciiTheme="minorHAnsi" w:eastAsia="Calibri" w:hAnsiTheme="minorHAnsi" w:cs="Garamond"/>
          <w:bCs/>
        </w:rPr>
        <w:t>programma “</w:t>
      </w:r>
      <w:proofErr w:type="spellStart"/>
      <w:r w:rsidR="00154440">
        <w:rPr>
          <w:rFonts w:asciiTheme="minorHAnsi" w:eastAsia="Calibri" w:hAnsiTheme="minorHAnsi" w:cs="Garamond"/>
          <w:bCs/>
        </w:rPr>
        <w:t>Mindset</w:t>
      </w:r>
      <w:proofErr w:type="spellEnd"/>
      <w:r w:rsidR="00154440">
        <w:rPr>
          <w:rFonts w:asciiTheme="minorHAnsi" w:eastAsia="Calibri" w:hAnsiTheme="minorHAnsi" w:cs="Garamond"/>
          <w:bCs/>
        </w:rPr>
        <w:t xml:space="preserve"> Program 6° edizione </w:t>
      </w:r>
      <w:r w:rsidR="007E54AA" w:rsidRPr="007E54AA">
        <w:rPr>
          <w:rFonts w:asciiTheme="minorHAnsi" w:eastAsia="Calibri" w:hAnsiTheme="minorHAnsi" w:cs="Garamond"/>
          <w:bCs/>
        </w:rPr>
        <w:t xml:space="preserve">in </w:t>
      </w:r>
      <w:proofErr w:type="spellStart"/>
      <w:r w:rsidR="007E54AA" w:rsidRPr="007E54AA">
        <w:rPr>
          <w:rFonts w:asciiTheme="minorHAnsi" w:eastAsia="Calibri" w:hAnsiTheme="minorHAnsi" w:cs="Garamond"/>
          <w:bCs/>
        </w:rPr>
        <w:t>Silicon</w:t>
      </w:r>
      <w:proofErr w:type="spellEnd"/>
      <w:r w:rsidR="007E54AA" w:rsidRPr="007E54AA">
        <w:rPr>
          <w:rFonts w:asciiTheme="minorHAnsi" w:eastAsia="Calibri" w:hAnsiTheme="minorHAnsi" w:cs="Garamond"/>
          <w:bCs/>
        </w:rPr>
        <w:t xml:space="preserve"> Valley”</w:t>
      </w:r>
      <w:r w:rsidR="007E54AA" w:rsidRPr="007E54AA">
        <w:rPr>
          <w:rFonts w:asciiTheme="minorHAnsi" w:eastAsia="Calibri" w:hAnsiTheme="minorHAnsi" w:cs="Garamond"/>
        </w:rPr>
        <w:t>.</w:t>
      </w:r>
    </w:p>
    <w:p w14:paraId="4178B32A" w14:textId="77777777" w:rsidR="00034B44" w:rsidRPr="00DE42C9" w:rsidRDefault="007E54AA" w:rsidP="00034B44">
      <w:pPr>
        <w:spacing w:after="120"/>
        <w:jc w:val="both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 xml:space="preserve"> </w:t>
      </w:r>
      <w:r w:rsidR="00034B44" w:rsidRPr="00DE42C9">
        <w:rPr>
          <w:rFonts w:asciiTheme="minorHAnsi" w:eastAsia="Calibri" w:hAnsiTheme="minorHAnsi" w:cs="Garamond"/>
        </w:rPr>
        <w:t>[2]</w:t>
      </w:r>
      <w:r w:rsidR="00034B44" w:rsidRPr="00DE42C9">
        <w:rPr>
          <w:rFonts w:asciiTheme="minorHAnsi" w:eastAsia="Calibri" w:hAnsiTheme="minorHAnsi" w:cs="Garamond"/>
        </w:rPr>
        <w:tab/>
        <w:t>per tutti gli atti e le comunicazioni, inerenti all’inoltro on-line della medesima domanda;</w:t>
      </w:r>
    </w:p>
    <w:p w14:paraId="4E7E2C3F" w14:textId="77777777" w:rsidR="00034B44" w:rsidRPr="00DE42C9" w:rsidRDefault="00034B44" w:rsidP="00034B44">
      <w:pPr>
        <w:spacing w:after="120"/>
        <w:jc w:val="both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[3]</w:t>
      </w:r>
      <w:r w:rsidRPr="00DE42C9">
        <w:rPr>
          <w:rFonts w:asciiTheme="minorHAnsi" w:eastAsia="Calibri" w:hAnsiTheme="minorHAnsi" w:cs="Garamond"/>
        </w:rPr>
        <w:tab/>
        <w:t>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9744C7E" w14:textId="77777777" w:rsidR="00034B44" w:rsidRPr="00DE42C9" w:rsidRDefault="00034B44" w:rsidP="00034B44">
      <w:pPr>
        <w:spacing w:after="120"/>
        <w:jc w:val="both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[4]</w:t>
      </w:r>
      <w:r w:rsidRPr="00DE42C9">
        <w:rPr>
          <w:rFonts w:asciiTheme="minorHAnsi" w:eastAsia="Calibri" w:hAnsiTheme="minorHAnsi" w:cs="Garamond"/>
        </w:rPr>
        <w:tab/>
        <w:t>altro (</w:t>
      </w:r>
      <w:r w:rsidRPr="00DE42C9">
        <w:rPr>
          <w:rFonts w:asciiTheme="minorHAnsi" w:eastAsia="Calibri" w:hAnsiTheme="minorHAnsi" w:cs="Garamond"/>
          <w:i/>
          <w:iCs/>
        </w:rPr>
        <w:t>specificare, ad es.: ogni adempimento successivo previsto dal procedimento)</w:t>
      </w:r>
      <w:r w:rsidRPr="00DE42C9">
        <w:rPr>
          <w:rFonts w:asciiTheme="minorHAnsi" w:eastAsia="Calibri" w:hAnsiTheme="minorHAnsi" w:cs="Garamond"/>
        </w:rPr>
        <w:t>:</w:t>
      </w:r>
    </w:p>
    <w:p w14:paraId="5DA77548" w14:textId="77777777" w:rsidR="00034B44" w:rsidRPr="00DE42C9" w:rsidRDefault="00034B44" w:rsidP="00034B44">
      <w:pPr>
        <w:spacing w:before="120" w:after="120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______________________________________________________________________</w:t>
      </w:r>
    </w:p>
    <w:p w14:paraId="7C4B407E" w14:textId="77777777" w:rsidR="00034B44" w:rsidRPr="00DE42C9" w:rsidRDefault="00034B44" w:rsidP="00034B44">
      <w:pPr>
        <w:spacing w:before="120" w:after="120"/>
        <w:jc w:val="both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Sarà mia cura comunicare tempestivamente l’eventuale revoca della procura speciale.</w:t>
      </w:r>
    </w:p>
    <w:p w14:paraId="6DF60CD8" w14:textId="77777777" w:rsidR="00034B44" w:rsidRPr="00DE42C9" w:rsidRDefault="00034B44" w:rsidP="00034B44">
      <w:pPr>
        <w:spacing w:before="120" w:after="120"/>
        <w:jc w:val="both"/>
        <w:rPr>
          <w:rFonts w:asciiTheme="minorHAnsi" w:eastAsia="Calibri" w:hAnsiTheme="minorHAnsi" w:cs="Garamond"/>
          <w:b/>
          <w:bCs/>
        </w:rPr>
      </w:pPr>
      <w:r w:rsidRPr="00DE42C9">
        <w:rPr>
          <w:rFonts w:asciiTheme="minorHAnsi" w:eastAsia="Calibri" w:hAnsiTheme="minorHAnsi" w:cs="Garamond"/>
        </w:rPr>
        <w:t xml:space="preserve">Prendo atto dell’informativa di cui all’art. 13 del </w:t>
      </w:r>
      <w:proofErr w:type="spellStart"/>
      <w:r w:rsidRPr="00DE42C9">
        <w:rPr>
          <w:rFonts w:asciiTheme="minorHAnsi" w:eastAsia="Calibri" w:hAnsiTheme="minorHAnsi" w:cs="Garamond"/>
        </w:rPr>
        <w:t>D.Lgs.</w:t>
      </w:r>
      <w:proofErr w:type="spellEnd"/>
      <w:r w:rsidRPr="00DE42C9">
        <w:rPr>
          <w:rFonts w:asciiTheme="minorHAnsi" w:eastAsia="Calibri" w:hAnsiTheme="minorHAnsi" w:cs="Garamond"/>
        </w:rPr>
        <w:t xml:space="preserve"> 30.06.2003, n. 196 (Privacy) in calce alla presente.</w:t>
      </w:r>
    </w:p>
    <w:p w14:paraId="1357AA0A" w14:textId="77777777" w:rsidR="00034B44" w:rsidRPr="00DE42C9" w:rsidRDefault="00034B44" w:rsidP="00034B44">
      <w:pPr>
        <w:spacing w:before="120" w:after="120"/>
        <w:jc w:val="both"/>
        <w:rPr>
          <w:rFonts w:asciiTheme="minorHAnsi" w:eastAsia="Calibri" w:hAnsiTheme="minorHAnsi" w:cs="Garamond"/>
          <w:iCs/>
        </w:rPr>
      </w:pPr>
      <w:r w:rsidRPr="00DE42C9">
        <w:rPr>
          <w:rFonts w:asciiTheme="minorHAnsi" w:eastAsia="Calibri" w:hAnsiTheme="minorHAnsi" w:cs="Garamond"/>
          <w:b/>
          <w:bCs/>
        </w:rPr>
        <w:t xml:space="preserve">Dichiaro </w:t>
      </w:r>
      <w:r w:rsidRPr="00DE42C9">
        <w:rPr>
          <w:rFonts w:asciiTheme="minorHAnsi" w:eastAsia="Calibri" w:hAnsiTheme="minorHAnsi" w:cs="Garamond"/>
        </w:rPr>
        <w:t>inoltre</w:t>
      </w:r>
    </w:p>
    <w:p w14:paraId="252306F2" w14:textId="77777777" w:rsidR="00034B44" w:rsidRPr="00DE42C9" w:rsidRDefault="00034B44" w:rsidP="00034B44">
      <w:pPr>
        <w:spacing w:before="120" w:after="120"/>
        <w:jc w:val="both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BCE2610" w14:textId="77777777" w:rsidR="00034B44" w:rsidRPr="00DE42C9" w:rsidRDefault="00034B44" w:rsidP="00034B44">
      <w:pPr>
        <w:spacing w:after="120"/>
        <w:ind w:left="708" w:hanging="708"/>
        <w:jc w:val="both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</w:t>
      </w:r>
      <w:r w:rsidRPr="00DE42C9">
        <w:rPr>
          <w:rFonts w:asciiTheme="minorHAnsi" w:eastAsia="Calibri" w:hAnsiTheme="minorHAnsi" w:cs="Garamond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3E971DD6" w14:textId="77777777" w:rsidR="00034B44" w:rsidRPr="00DE42C9" w:rsidRDefault="00034B44" w:rsidP="00034B44">
      <w:pPr>
        <w:spacing w:after="120"/>
        <w:ind w:left="708" w:hanging="708"/>
        <w:jc w:val="both"/>
        <w:rPr>
          <w:rFonts w:asciiTheme="minorHAnsi" w:eastAsia="Calibri" w:hAnsiTheme="minorHAnsi" w:cs="Garamond"/>
        </w:rPr>
      </w:pPr>
      <w:r w:rsidRPr="00DE42C9">
        <w:rPr>
          <w:rFonts w:asciiTheme="minorHAnsi" w:eastAsia="Calibri" w:hAnsiTheme="minorHAnsi" w:cs="Garamond"/>
        </w:rPr>
        <w:t></w:t>
      </w:r>
      <w:r w:rsidRPr="00DE42C9">
        <w:rPr>
          <w:rFonts w:asciiTheme="minorHAnsi" w:eastAsia="Calibri" w:hAnsiTheme="minorHAnsi" w:cs="Garamond"/>
        </w:rPr>
        <w:tab/>
        <w:t>la corrispondenza della modulistica e delle copie dei documenti (non notarili) allegati alla precitata pratica, ai docum</w:t>
      </w:r>
      <w:r>
        <w:rPr>
          <w:rFonts w:asciiTheme="minorHAnsi" w:eastAsia="Calibri" w:hAnsiTheme="minorHAnsi" w:cs="Garamond"/>
        </w:rPr>
        <w:t>enti conservati agli atti dell’</w:t>
      </w:r>
      <w:r w:rsidRPr="00DE42C9">
        <w:rPr>
          <w:rFonts w:asciiTheme="minorHAnsi" w:eastAsia="Calibri" w:hAnsiTheme="minorHAnsi" w:cs="Garamond"/>
        </w:rPr>
        <w:t>impresa e del procuratore,</w:t>
      </w:r>
    </w:p>
    <w:p w14:paraId="46607568" w14:textId="77777777" w:rsidR="00034B44" w:rsidRPr="00DE42C9" w:rsidRDefault="00034B44" w:rsidP="00034B44">
      <w:pPr>
        <w:spacing w:after="120"/>
        <w:ind w:left="708" w:hanging="708"/>
        <w:jc w:val="both"/>
        <w:rPr>
          <w:rFonts w:asciiTheme="minorHAnsi" w:hAnsiTheme="minorHAnsi" w:cs="Garamond"/>
          <w:b/>
        </w:rPr>
      </w:pPr>
      <w:r w:rsidRPr="00DE42C9">
        <w:rPr>
          <w:rFonts w:asciiTheme="minorHAnsi" w:eastAsia="Calibri" w:hAnsiTheme="minorHAnsi" w:cs="Garamond"/>
        </w:rPr>
        <w:t></w:t>
      </w:r>
      <w:r w:rsidRPr="00DE42C9">
        <w:rPr>
          <w:rFonts w:asciiTheme="minorHAnsi" w:eastAsia="Calibri" w:hAnsiTheme="minorHAnsi" w:cs="Garamond"/>
        </w:rPr>
        <w:tab/>
        <w:t>di sottoscrivere gli elaborati grafici cartacei, i cui file saranno firmati digitalmente e successivamente inviati dal procuratore.</w:t>
      </w:r>
    </w:p>
    <w:p w14:paraId="7D84E860" w14:textId="77777777" w:rsidR="00034B44" w:rsidRPr="00DE42C9" w:rsidRDefault="00034B44" w:rsidP="00034B44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Theme="minorHAnsi" w:hAnsiTheme="minorHAnsi" w:cs="Garamond"/>
          <w:b/>
        </w:rPr>
      </w:pPr>
      <w:r w:rsidRPr="00DE42C9">
        <w:rPr>
          <w:rFonts w:asciiTheme="minorHAnsi" w:hAnsiTheme="minorHAnsi" w:cs="Garamond"/>
          <w:b/>
        </w:rPr>
        <w:t xml:space="preserve">               Firma del legale rappresentante</w:t>
      </w:r>
    </w:p>
    <w:p w14:paraId="6ED3A3A8" w14:textId="77777777" w:rsidR="00034B44" w:rsidRPr="00DE42C9" w:rsidRDefault="00034B44" w:rsidP="00034B44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Theme="minorHAnsi" w:hAnsiTheme="minorHAnsi" w:cs="Garamond"/>
          <w:b/>
        </w:rPr>
      </w:pPr>
    </w:p>
    <w:p w14:paraId="483A5CBE" w14:textId="77777777" w:rsidR="00034B44" w:rsidRPr="00DE42C9" w:rsidRDefault="00034B44" w:rsidP="00034B44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Theme="minorHAnsi" w:hAnsiTheme="minorHAnsi" w:cs="Garamond"/>
        </w:rPr>
      </w:pPr>
      <w:r w:rsidRPr="00DE42C9">
        <w:rPr>
          <w:rFonts w:asciiTheme="minorHAnsi" w:hAnsiTheme="minorHAnsi" w:cs="Garamond"/>
        </w:rPr>
        <w:t>__________________________________________</w:t>
      </w:r>
    </w:p>
    <w:p w14:paraId="0204B07B" w14:textId="77777777" w:rsidR="00034B44" w:rsidRPr="00DE42C9" w:rsidRDefault="00034B44" w:rsidP="00034B44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Theme="minorHAnsi" w:hAnsiTheme="minorHAnsi" w:cs="Garamond"/>
          <w:sz w:val="18"/>
          <w:szCs w:val="18"/>
        </w:rPr>
      </w:pPr>
      <w:r w:rsidRPr="00DE42C9">
        <w:rPr>
          <w:rFonts w:asciiTheme="minorHAnsi" w:hAnsiTheme="minorHAnsi" w:cs="Garamond"/>
          <w:sz w:val="18"/>
          <w:szCs w:val="18"/>
        </w:rPr>
        <w:t>(accompagnata dalla fotocopia del documento di riconoscimento ai sensi dell’articolo 38, del DPR 28.12.2000, n. 445)</w:t>
      </w:r>
    </w:p>
    <w:p w14:paraId="08F30ECB" w14:textId="77777777" w:rsidR="00034B44" w:rsidRDefault="00034B44" w:rsidP="00034B44">
      <w:pPr>
        <w:pageBreakBefore/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Garamond" w:hAnsi="Garamond" w:cs="Garamond"/>
        </w:rPr>
      </w:pPr>
    </w:p>
    <w:p w14:paraId="6F8B2663" w14:textId="77777777" w:rsidR="00034B44" w:rsidRPr="00587C08" w:rsidRDefault="00034B44" w:rsidP="00034B44">
      <w:pPr>
        <w:rPr>
          <w:rFonts w:asciiTheme="minorHAnsi" w:hAnsiTheme="minorHAnsi" w:cs="Garamond"/>
          <w:b/>
        </w:rPr>
      </w:pPr>
      <w:r w:rsidRPr="00587C08">
        <w:rPr>
          <w:rFonts w:asciiTheme="minorHAnsi" w:hAnsiTheme="minorHAnsi" w:cs="Garamond"/>
          <w:b/>
        </w:rPr>
        <w:t>PRESA VISIONE ED ACCETTAZIONE DELL'INCARICO CONFERITO</w:t>
      </w:r>
    </w:p>
    <w:p w14:paraId="484C8DFB" w14:textId="77777777" w:rsidR="00034B44" w:rsidRPr="00587C08" w:rsidRDefault="00034B44" w:rsidP="00034B44">
      <w:pPr>
        <w:rPr>
          <w:rFonts w:asciiTheme="minorHAnsi" w:hAnsiTheme="minorHAnsi" w:cs="Garamond"/>
          <w:b/>
        </w:rPr>
      </w:pPr>
    </w:p>
    <w:p w14:paraId="3BEFA1A3" w14:textId="77777777" w:rsidR="00034B44" w:rsidRPr="00587C08" w:rsidRDefault="00034B44" w:rsidP="00034B44">
      <w:pPr>
        <w:rPr>
          <w:rFonts w:asciiTheme="minorHAnsi" w:hAnsiTheme="minorHAnsi" w:cs="Garamond"/>
          <w:b/>
        </w:rPr>
      </w:pPr>
      <w:r w:rsidRPr="00587C08">
        <w:rPr>
          <w:rFonts w:asciiTheme="minorHAnsi" w:hAnsiTheme="minorHAnsi" w:cs="Garamond"/>
          <w:b/>
        </w:rPr>
        <w:t>il Procuratore</w:t>
      </w:r>
    </w:p>
    <w:p w14:paraId="7318C0AE" w14:textId="77777777" w:rsidR="00034B44" w:rsidRPr="00587C08" w:rsidRDefault="00034B44" w:rsidP="00034B44">
      <w:pPr>
        <w:rPr>
          <w:rFonts w:asciiTheme="minorHAnsi" w:hAnsiTheme="minorHAnsi" w:cs="Garamond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53"/>
      </w:tblGrid>
      <w:tr w:rsidR="00034B44" w:rsidRPr="00587C08" w14:paraId="341A4B61" w14:textId="77777777" w:rsidTr="00A051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A4C495" w14:textId="77777777" w:rsidR="00034B44" w:rsidRPr="00587C08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587C08">
              <w:rPr>
                <w:rFonts w:asciiTheme="minorHAnsi" w:eastAsia="Calibri" w:hAnsiTheme="minorHAnsi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34DD" w14:textId="77777777" w:rsidR="00034B44" w:rsidRPr="00587C08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F6C69F" w14:textId="77777777" w:rsidR="00034B44" w:rsidRPr="00587C08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587C08">
              <w:rPr>
                <w:rFonts w:asciiTheme="minorHAnsi" w:eastAsia="Calibri" w:hAnsiTheme="minorHAnsi" w:cs="Garamond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8E6A" w14:textId="77777777" w:rsidR="00034B44" w:rsidRPr="00587C08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  <w:tr w:rsidR="00034B44" w:rsidRPr="00587C08" w14:paraId="328B3F1A" w14:textId="77777777" w:rsidTr="00A051E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CA9E07" w14:textId="77777777" w:rsidR="00034B44" w:rsidRPr="00587C08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587C08">
              <w:rPr>
                <w:rFonts w:asciiTheme="minorHAnsi" w:eastAsia="Calibri" w:hAnsiTheme="minorHAnsi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1EC" w14:textId="77777777" w:rsidR="00034B44" w:rsidRPr="00587C08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A83C7B" w14:textId="77777777" w:rsidR="00034B44" w:rsidRPr="00587C08" w:rsidRDefault="00034B44" w:rsidP="00A051E2">
            <w:pPr>
              <w:spacing w:after="120"/>
              <w:rPr>
                <w:rFonts w:asciiTheme="minorHAnsi" w:eastAsia="Calibri" w:hAnsiTheme="minorHAnsi" w:cs="Garamond"/>
              </w:rPr>
            </w:pPr>
            <w:r w:rsidRPr="00587C08">
              <w:rPr>
                <w:rFonts w:asciiTheme="minorHAnsi" w:eastAsia="Calibri" w:hAnsiTheme="minorHAnsi" w:cs="Garamond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1B0B" w14:textId="77777777" w:rsidR="00034B44" w:rsidRPr="00587C08" w:rsidRDefault="00034B44" w:rsidP="00A051E2">
            <w:pPr>
              <w:snapToGrid w:val="0"/>
              <w:spacing w:after="120"/>
              <w:rPr>
                <w:rFonts w:asciiTheme="minorHAnsi" w:eastAsia="Calibri" w:hAnsiTheme="minorHAnsi" w:cs="Garamond"/>
              </w:rPr>
            </w:pPr>
          </w:p>
        </w:tc>
      </w:tr>
    </w:tbl>
    <w:p w14:paraId="23009493" w14:textId="77777777" w:rsidR="00034B44" w:rsidRPr="00587C08" w:rsidRDefault="00034B44" w:rsidP="00034B44">
      <w:pPr>
        <w:spacing w:after="360"/>
        <w:jc w:val="both"/>
        <w:rPr>
          <w:rFonts w:asciiTheme="minorHAnsi" w:hAnsiTheme="minorHAnsi" w:cs="Garamond"/>
          <w:b/>
        </w:rPr>
      </w:pPr>
    </w:p>
    <w:p w14:paraId="685093DB" w14:textId="77777777" w:rsidR="00034B44" w:rsidRPr="00587C08" w:rsidRDefault="00034B44" w:rsidP="00034B44">
      <w:pPr>
        <w:spacing w:after="360"/>
        <w:jc w:val="both"/>
        <w:rPr>
          <w:rFonts w:asciiTheme="minorHAnsi" w:hAnsiTheme="minorHAnsi" w:cs="Garamond"/>
        </w:rPr>
      </w:pPr>
      <w:r w:rsidRPr="00587C08">
        <w:rPr>
          <w:rFonts w:asciiTheme="minorHAnsi" w:hAnsiTheme="minorHAnsi" w:cs="Garamond"/>
          <w:b/>
        </w:rPr>
        <w:t>che sottoscrive con firma digitale la copia informatica</w:t>
      </w:r>
      <w:r w:rsidRPr="00587C08">
        <w:rPr>
          <w:rFonts w:asciiTheme="minorHAnsi" w:hAnsiTheme="minorHAnsi" w:cs="Garamond"/>
        </w:rPr>
        <w:t xml:space="preserve"> (immagine scansionata in un unico documento in formato pdf, comprensiva del documento d'identità del delegante) </w:t>
      </w:r>
      <w:r w:rsidRPr="00587C08">
        <w:rPr>
          <w:rFonts w:asciiTheme="minorHAnsi" w:hAnsiTheme="minorHAnsi" w:cs="Garamond"/>
          <w:b/>
        </w:rPr>
        <w:t>del presente documento,</w:t>
      </w:r>
      <w:r w:rsidRPr="00587C08">
        <w:rPr>
          <w:rFonts w:asciiTheme="minorHAnsi" w:hAnsiTheme="minorHAnsi" w:cs="Garamond"/>
        </w:rPr>
        <w:t xml:space="preserve"> ai sensi del D:P.R. 445/2000 e </w:t>
      </w:r>
      <w:proofErr w:type="spellStart"/>
      <w:r w:rsidRPr="00587C08">
        <w:rPr>
          <w:rFonts w:asciiTheme="minorHAnsi" w:hAnsiTheme="minorHAnsi" w:cs="Garamond"/>
        </w:rPr>
        <w:t>s.m.i.</w:t>
      </w:r>
      <w:proofErr w:type="spellEnd"/>
      <w:r w:rsidRPr="00587C08">
        <w:rPr>
          <w:rFonts w:asciiTheme="minorHAnsi" w:hAnsiTheme="minorHAnsi" w:cs="Garamond"/>
        </w:rPr>
        <w:t xml:space="preserve">, consapevole delle responsabilità penali di cui all'art.76 del medesimo D.P.R. 445/2000 e </w:t>
      </w:r>
      <w:proofErr w:type="spellStart"/>
      <w:r w:rsidRPr="00587C08">
        <w:rPr>
          <w:rFonts w:asciiTheme="minorHAnsi" w:hAnsiTheme="minorHAnsi" w:cs="Garamond"/>
        </w:rPr>
        <w:t>s.m.i.</w:t>
      </w:r>
      <w:proofErr w:type="spellEnd"/>
      <w:r w:rsidRPr="00587C08">
        <w:rPr>
          <w:rFonts w:asciiTheme="minorHAnsi" w:hAnsiTheme="minorHAnsi" w:cs="Garamond"/>
        </w:rPr>
        <w:t xml:space="preserve"> per le ipotesi di falsità in atti e di dichiarazioni mendaci, dichiara che:</w:t>
      </w:r>
    </w:p>
    <w:p w14:paraId="76452B32" w14:textId="77777777" w:rsidR="00034B44" w:rsidRPr="00587C08" w:rsidRDefault="00034B44" w:rsidP="00034B44">
      <w:pPr>
        <w:numPr>
          <w:ilvl w:val="0"/>
          <w:numId w:val="31"/>
        </w:numPr>
        <w:suppressAutoHyphens/>
        <w:spacing w:after="120" w:line="240" w:lineRule="auto"/>
        <w:ind w:left="714" w:hanging="357"/>
        <w:jc w:val="both"/>
        <w:rPr>
          <w:rFonts w:asciiTheme="minorHAnsi" w:hAnsiTheme="minorHAnsi" w:cs="Garamond"/>
        </w:rPr>
      </w:pPr>
      <w:r w:rsidRPr="00587C08">
        <w:rPr>
          <w:rFonts w:asciiTheme="minorHAnsi" w:hAnsiTheme="minorHAnsi" w:cs="Garamond"/>
        </w:rPr>
        <w:t>agisce in qualità di procuratore speciale in rappresentanza del soggetto che ha posto la propria firma autografa sulla procura stessa;</w:t>
      </w:r>
    </w:p>
    <w:p w14:paraId="569719EB" w14:textId="77777777" w:rsidR="00034B44" w:rsidRPr="00587C08" w:rsidRDefault="00034B44" w:rsidP="00034B44">
      <w:pPr>
        <w:numPr>
          <w:ilvl w:val="0"/>
          <w:numId w:val="31"/>
        </w:numPr>
        <w:suppressAutoHyphens/>
        <w:spacing w:after="120" w:line="240" w:lineRule="auto"/>
        <w:ind w:left="714" w:hanging="357"/>
        <w:jc w:val="both"/>
        <w:rPr>
          <w:rFonts w:asciiTheme="minorHAnsi" w:hAnsiTheme="minorHAnsi" w:cs="Garamond"/>
        </w:rPr>
      </w:pPr>
      <w:r w:rsidRPr="00587C08">
        <w:rPr>
          <w:rFonts w:asciiTheme="minorHAnsi" w:hAnsiTheme="minorHAnsi" w:cs="Garamond"/>
        </w:rPr>
        <w:t xml:space="preserve">i dati trasmessi in via telematica sono stati resi in modo fedele alle dichiarazioni del soggetto rappresentato; </w:t>
      </w:r>
    </w:p>
    <w:p w14:paraId="7DCA36D7" w14:textId="77777777" w:rsidR="00034B44" w:rsidRPr="00587C08" w:rsidRDefault="00034B44" w:rsidP="00034B44">
      <w:pPr>
        <w:numPr>
          <w:ilvl w:val="0"/>
          <w:numId w:val="31"/>
        </w:numPr>
        <w:suppressAutoHyphens/>
        <w:spacing w:after="120" w:line="240" w:lineRule="auto"/>
        <w:ind w:left="714" w:hanging="357"/>
        <w:jc w:val="both"/>
        <w:rPr>
          <w:rFonts w:asciiTheme="minorHAnsi" w:hAnsiTheme="minorHAnsi" w:cs="Garamond"/>
        </w:rPr>
      </w:pPr>
      <w:r w:rsidRPr="00587C08">
        <w:rPr>
          <w:rFonts w:asciiTheme="minorHAnsi" w:hAnsiTheme="minorHAnsi" w:cs="Garamond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51A6DA94" w14:textId="77777777" w:rsidR="00034B44" w:rsidRPr="00587C08" w:rsidRDefault="00034B44" w:rsidP="00034B44">
      <w:pPr>
        <w:numPr>
          <w:ilvl w:val="0"/>
          <w:numId w:val="31"/>
        </w:numPr>
        <w:suppressAutoHyphens/>
        <w:spacing w:after="120" w:line="240" w:lineRule="auto"/>
        <w:ind w:left="714" w:hanging="357"/>
        <w:jc w:val="both"/>
        <w:rPr>
          <w:rFonts w:asciiTheme="minorHAnsi" w:hAnsiTheme="minorHAnsi" w:cs="Garamond"/>
        </w:rPr>
      </w:pPr>
      <w:r w:rsidRPr="00587C08">
        <w:rPr>
          <w:rFonts w:asciiTheme="minorHAnsi" w:hAnsiTheme="minorHAnsi" w:cs="Garamond"/>
        </w:rPr>
        <w:t>la conservazione in originale dei documenti avverrà presso la sede del Procuratore, qualora non siano custoditi presso il soggetto delegante.</w:t>
      </w:r>
    </w:p>
    <w:p w14:paraId="091C3F01" w14:textId="77777777" w:rsidR="00034B44" w:rsidRPr="00587C08" w:rsidRDefault="00034B44" w:rsidP="00034B44">
      <w:pPr>
        <w:spacing w:after="120"/>
        <w:jc w:val="both"/>
        <w:rPr>
          <w:rFonts w:asciiTheme="minorHAnsi" w:hAnsiTheme="minorHAnsi" w:cs="Garamond"/>
        </w:rPr>
      </w:pPr>
    </w:p>
    <w:p w14:paraId="1BA9B7AC" w14:textId="77777777" w:rsidR="00034B44" w:rsidRPr="00587C08" w:rsidRDefault="00034B44" w:rsidP="00034B44">
      <w:pPr>
        <w:spacing w:after="120"/>
        <w:jc w:val="right"/>
        <w:rPr>
          <w:rFonts w:asciiTheme="minorHAnsi" w:hAnsiTheme="minorHAnsi" w:cs="Garamond"/>
        </w:rPr>
      </w:pPr>
      <w:r w:rsidRPr="00587C08">
        <w:rPr>
          <w:rFonts w:asciiTheme="minorHAnsi" w:hAnsiTheme="minorHAnsi" w:cs="Garamond"/>
          <w:b/>
          <w:i/>
        </w:rPr>
        <w:t>Firmato in digitale dal procuratore</w:t>
      </w:r>
    </w:p>
    <w:p w14:paraId="58F7FEB3" w14:textId="77777777" w:rsidR="00052E13" w:rsidRPr="00644E91" w:rsidRDefault="00052E13" w:rsidP="00644E91">
      <w:pPr>
        <w:rPr>
          <w:rFonts w:ascii="Tahoma" w:eastAsia="Tahoma" w:hAnsi="Tahoma" w:cs="Tahoma"/>
          <w:sz w:val="20"/>
          <w:szCs w:val="20"/>
        </w:rPr>
      </w:pPr>
    </w:p>
    <w:sectPr w:rsidR="00052E13" w:rsidRPr="00644E91" w:rsidSect="000343BA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69685A" w14:textId="77777777" w:rsidR="00B902B9" w:rsidRDefault="00B902B9" w:rsidP="009B6214">
      <w:pPr>
        <w:spacing w:line="240" w:lineRule="auto"/>
      </w:pPr>
      <w:r>
        <w:separator/>
      </w:r>
    </w:p>
  </w:endnote>
  <w:endnote w:type="continuationSeparator" w:id="0">
    <w:p w14:paraId="6B5E14DA" w14:textId="77777777" w:rsidR="00B902B9" w:rsidRDefault="00B902B9" w:rsidP="009B6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ozGoPro-Bold">
    <w:altName w:val="MS Mincho"/>
    <w:charset w:val="80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Theme="majorHAnsi" w:eastAsiaTheme="majorEastAsia" w:hAnsiTheme="majorHAnsi" w:cstheme="majorBidi"/>
      </w:rPr>
      <w:id w:val="7494617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BFF7888" w14:textId="77777777" w:rsidR="000C5D5E" w:rsidRDefault="002B65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 w:eastAsia="en-US"/>
              </w:rPr>
              <w:pict w14:anchorId="069AD030">
                <v:oval id="Ovale 6" o:spid="_x0000_s204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" fillcolor="#40618b" stroked="f">
                  <v:textbox>
                    <w:txbxContent>
                      <w:p w14:paraId="508C392C" w14:textId="77777777" w:rsidR="000C5D5E" w:rsidRDefault="001C79C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 w:rsidR="000C5D5E"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2B6525" w:rsidRPr="002B6525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14:paraId="42BFE827" w14:textId="77777777" w:rsidR="000C5D5E" w:rsidRDefault="000C5D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1A945CF" w14:textId="77777777" w:rsidR="00B902B9" w:rsidRDefault="00B902B9" w:rsidP="009B6214">
      <w:pPr>
        <w:spacing w:line="240" w:lineRule="auto"/>
      </w:pPr>
      <w:r>
        <w:separator/>
      </w:r>
    </w:p>
  </w:footnote>
  <w:footnote w:type="continuationSeparator" w:id="0">
    <w:p w14:paraId="0DBFA382" w14:textId="77777777" w:rsidR="00B902B9" w:rsidRDefault="00B902B9" w:rsidP="009B62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3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6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7">
    <w:nsid w:val="0302194B"/>
    <w:multiLevelType w:val="multilevel"/>
    <w:tmpl w:val="2C1815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044E4828"/>
    <w:multiLevelType w:val="multilevel"/>
    <w:tmpl w:val="DA70BA1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0D367FBC"/>
    <w:multiLevelType w:val="hybridMultilevel"/>
    <w:tmpl w:val="495E1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710"/>
    <w:multiLevelType w:val="multilevel"/>
    <w:tmpl w:val="7C0EBB0E"/>
    <w:lvl w:ilvl="0">
      <w:start w:val="1"/>
      <w:numFmt w:val="bullet"/>
      <w:lvlText w:val="●"/>
      <w:lvlJc w:val="left"/>
      <w:pPr>
        <w:ind w:left="720" w:firstLine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0DC73567"/>
    <w:multiLevelType w:val="multilevel"/>
    <w:tmpl w:val="BB845F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0FF134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105F3A6E"/>
    <w:multiLevelType w:val="multilevel"/>
    <w:tmpl w:val="9922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3A018DD"/>
    <w:multiLevelType w:val="hybridMultilevel"/>
    <w:tmpl w:val="F4D8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C24B4"/>
    <w:multiLevelType w:val="multilevel"/>
    <w:tmpl w:val="AB02D5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177A5D51"/>
    <w:multiLevelType w:val="multilevel"/>
    <w:tmpl w:val="5AF00152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5043644"/>
    <w:multiLevelType w:val="hybridMultilevel"/>
    <w:tmpl w:val="035403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1C334F"/>
    <w:multiLevelType w:val="multilevel"/>
    <w:tmpl w:val="531CE9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75986"/>
    <w:multiLevelType w:val="multilevel"/>
    <w:tmpl w:val="73249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F3909"/>
    <w:multiLevelType w:val="multilevel"/>
    <w:tmpl w:val="87A6748E"/>
    <w:lvl w:ilvl="0">
      <w:start w:val="1"/>
      <w:numFmt w:val="bullet"/>
      <w:lvlText w:val="●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u w:val="none"/>
      </w:rPr>
    </w:lvl>
  </w:abstractNum>
  <w:abstractNum w:abstractNumId="25">
    <w:nsid w:val="42272146"/>
    <w:multiLevelType w:val="multilevel"/>
    <w:tmpl w:val="8A5699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4309705D"/>
    <w:multiLevelType w:val="hybridMultilevel"/>
    <w:tmpl w:val="BEA41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F600E"/>
    <w:multiLevelType w:val="multilevel"/>
    <w:tmpl w:val="8A46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A37040"/>
    <w:multiLevelType w:val="hybridMultilevel"/>
    <w:tmpl w:val="1156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7E82"/>
    <w:multiLevelType w:val="multilevel"/>
    <w:tmpl w:val="38C4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932EB"/>
    <w:multiLevelType w:val="hybridMultilevel"/>
    <w:tmpl w:val="E9F606D6"/>
    <w:lvl w:ilvl="0" w:tplc="D55CD37C">
      <w:start w:val="3"/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15E6C"/>
    <w:multiLevelType w:val="multilevel"/>
    <w:tmpl w:val="3878B0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6B9D3B19"/>
    <w:multiLevelType w:val="hybridMultilevel"/>
    <w:tmpl w:val="E2C2E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DDA1F02"/>
    <w:multiLevelType w:val="multilevel"/>
    <w:tmpl w:val="AD4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B6C4C"/>
    <w:multiLevelType w:val="hybridMultilevel"/>
    <w:tmpl w:val="F364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B3D52"/>
    <w:multiLevelType w:val="hybridMultilevel"/>
    <w:tmpl w:val="507E6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B5BD0"/>
    <w:multiLevelType w:val="multilevel"/>
    <w:tmpl w:val="FCD8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D541C"/>
    <w:multiLevelType w:val="multilevel"/>
    <w:tmpl w:val="D726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4"/>
  </w:num>
  <w:num w:numId="3">
    <w:abstractNumId w:val="7"/>
  </w:num>
  <w:num w:numId="4">
    <w:abstractNumId w:val="25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8"/>
  </w:num>
  <w:num w:numId="10">
    <w:abstractNumId w:val="20"/>
  </w:num>
  <w:num w:numId="11">
    <w:abstractNumId w:val="8"/>
  </w:num>
  <w:num w:numId="12">
    <w:abstractNumId w:val="35"/>
  </w:num>
  <w:num w:numId="13">
    <w:abstractNumId w:val="39"/>
  </w:num>
  <w:num w:numId="14">
    <w:abstractNumId w:val="6"/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  <w:num w:numId="19">
    <w:abstractNumId w:val="12"/>
  </w:num>
  <w:num w:numId="20">
    <w:abstractNumId w:val="5"/>
  </w:num>
  <w:num w:numId="21">
    <w:abstractNumId w:val="41"/>
  </w:num>
  <w:num w:numId="22">
    <w:abstractNumId w:val="26"/>
  </w:num>
  <w:num w:numId="23">
    <w:abstractNumId w:val="37"/>
  </w:num>
  <w:num w:numId="24">
    <w:abstractNumId w:val="19"/>
  </w:num>
  <w:num w:numId="25">
    <w:abstractNumId w:val="21"/>
  </w:num>
  <w:num w:numId="26">
    <w:abstractNumId w:val="23"/>
  </w:num>
  <w:num w:numId="27">
    <w:abstractNumId w:val="28"/>
  </w:num>
  <w:num w:numId="28">
    <w:abstractNumId w:val="32"/>
  </w:num>
  <w:num w:numId="29">
    <w:abstractNumId w:val="22"/>
  </w:num>
  <w:num w:numId="30">
    <w:abstractNumId w:val="29"/>
  </w:num>
  <w:num w:numId="31">
    <w:abstractNumId w:val="1"/>
  </w:num>
  <w:num w:numId="32">
    <w:abstractNumId w:val="36"/>
  </w:num>
  <w:num w:numId="33">
    <w:abstractNumId w:val="14"/>
  </w:num>
  <w:num w:numId="34">
    <w:abstractNumId w:val="42"/>
  </w:num>
  <w:num w:numId="35">
    <w:abstractNumId w:val="17"/>
  </w:num>
  <w:num w:numId="36">
    <w:abstractNumId w:val="33"/>
  </w:num>
  <w:num w:numId="37">
    <w:abstractNumId w:val="27"/>
  </w:num>
  <w:num w:numId="38">
    <w:abstractNumId w:val="30"/>
  </w:num>
  <w:num w:numId="39">
    <w:abstractNumId w:val="38"/>
  </w:num>
  <w:num w:numId="40">
    <w:abstractNumId w:val="9"/>
  </w:num>
  <w:num w:numId="41">
    <w:abstractNumId w:val="31"/>
  </w:num>
  <w:num w:numId="42">
    <w:abstractNumId w:val="13"/>
  </w:num>
  <w:num w:numId="43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doni Gian Luca">
    <w15:presenceInfo w15:providerId="AD" w15:userId="S-1-5-21-530726339-931938001-1011632211-32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14"/>
    <w:rsid w:val="00003F0A"/>
    <w:rsid w:val="00031154"/>
    <w:rsid w:val="000326C9"/>
    <w:rsid w:val="000343BA"/>
    <w:rsid w:val="00034B44"/>
    <w:rsid w:val="0004176D"/>
    <w:rsid w:val="000430AF"/>
    <w:rsid w:val="00052E13"/>
    <w:rsid w:val="000623DB"/>
    <w:rsid w:val="000660DB"/>
    <w:rsid w:val="0007233C"/>
    <w:rsid w:val="0007315F"/>
    <w:rsid w:val="00084D70"/>
    <w:rsid w:val="00096F78"/>
    <w:rsid w:val="00097345"/>
    <w:rsid w:val="000A417D"/>
    <w:rsid w:val="000A5BA5"/>
    <w:rsid w:val="000A6E6D"/>
    <w:rsid w:val="000B0EEE"/>
    <w:rsid w:val="000B7597"/>
    <w:rsid w:val="000C5D5E"/>
    <w:rsid w:val="000D18EB"/>
    <w:rsid w:val="000D1D08"/>
    <w:rsid w:val="000D60EA"/>
    <w:rsid w:val="000D666D"/>
    <w:rsid w:val="000F43C8"/>
    <w:rsid w:val="000F6393"/>
    <w:rsid w:val="000F750F"/>
    <w:rsid w:val="00112CD2"/>
    <w:rsid w:val="00112EFE"/>
    <w:rsid w:val="00113C91"/>
    <w:rsid w:val="00124C41"/>
    <w:rsid w:val="00143DD0"/>
    <w:rsid w:val="00154440"/>
    <w:rsid w:val="00172B56"/>
    <w:rsid w:val="001803A5"/>
    <w:rsid w:val="00185305"/>
    <w:rsid w:val="001A6BBF"/>
    <w:rsid w:val="001C79C7"/>
    <w:rsid w:val="001F5A3A"/>
    <w:rsid w:val="00253623"/>
    <w:rsid w:val="002538E4"/>
    <w:rsid w:val="00257787"/>
    <w:rsid w:val="00267E4E"/>
    <w:rsid w:val="002705B3"/>
    <w:rsid w:val="00277F15"/>
    <w:rsid w:val="00287B84"/>
    <w:rsid w:val="00293726"/>
    <w:rsid w:val="002A1ACD"/>
    <w:rsid w:val="002A7E05"/>
    <w:rsid w:val="002B20D2"/>
    <w:rsid w:val="002B3B7A"/>
    <w:rsid w:val="002B6525"/>
    <w:rsid w:val="002C2BA7"/>
    <w:rsid w:val="002D1777"/>
    <w:rsid w:val="002D6CF8"/>
    <w:rsid w:val="002E3C61"/>
    <w:rsid w:val="002F18A5"/>
    <w:rsid w:val="002F36D5"/>
    <w:rsid w:val="0030671D"/>
    <w:rsid w:val="00324A99"/>
    <w:rsid w:val="003417EC"/>
    <w:rsid w:val="00352296"/>
    <w:rsid w:val="003551C1"/>
    <w:rsid w:val="00366293"/>
    <w:rsid w:val="00373302"/>
    <w:rsid w:val="0037351A"/>
    <w:rsid w:val="00390B3A"/>
    <w:rsid w:val="00395DFF"/>
    <w:rsid w:val="003A7004"/>
    <w:rsid w:val="003B53D0"/>
    <w:rsid w:val="003C4DDF"/>
    <w:rsid w:val="003D2EB3"/>
    <w:rsid w:val="003D33A5"/>
    <w:rsid w:val="003E09EE"/>
    <w:rsid w:val="003E0A9E"/>
    <w:rsid w:val="004038E0"/>
    <w:rsid w:val="0043182C"/>
    <w:rsid w:val="0043645E"/>
    <w:rsid w:val="00440FF0"/>
    <w:rsid w:val="004647BA"/>
    <w:rsid w:val="004820A8"/>
    <w:rsid w:val="00482221"/>
    <w:rsid w:val="00492FD4"/>
    <w:rsid w:val="004A0581"/>
    <w:rsid w:val="004A2DDC"/>
    <w:rsid w:val="004E5B37"/>
    <w:rsid w:val="00516CB6"/>
    <w:rsid w:val="00527CA6"/>
    <w:rsid w:val="00542D58"/>
    <w:rsid w:val="00545CC3"/>
    <w:rsid w:val="00552E08"/>
    <w:rsid w:val="00576F0B"/>
    <w:rsid w:val="005A3947"/>
    <w:rsid w:val="005B009F"/>
    <w:rsid w:val="005B1678"/>
    <w:rsid w:val="005B71A1"/>
    <w:rsid w:val="005E2B22"/>
    <w:rsid w:val="005E57BF"/>
    <w:rsid w:val="005F51C7"/>
    <w:rsid w:val="00610C7B"/>
    <w:rsid w:val="006255A1"/>
    <w:rsid w:val="00644E91"/>
    <w:rsid w:val="00653077"/>
    <w:rsid w:val="00655475"/>
    <w:rsid w:val="006847A0"/>
    <w:rsid w:val="006960D7"/>
    <w:rsid w:val="006A4E98"/>
    <w:rsid w:val="006C63CA"/>
    <w:rsid w:val="006D0B1D"/>
    <w:rsid w:val="006E2B65"/>
    <w:rsid w:val="006E792D"/>
    <w:rsid w:val="006F11E0"/>
    <w:rsid w:val="006F6971"/>
    <w:rsid w:val="00712DE9"/>
    <w:rsid w:val="00726CE2"/>
    <w:rsid w:val="00773A86"/>
    <w:rsid w:val="00776105"/>
    <w:rsid w:val="0078218D"/>
    <w:rsid w:val="007A12DD"/>
    <w:rsid w:val="007A7064"/>
    <w:rsid w:val="007C23FA"/>
    <w:rsid w:val="007E54AA"/>
    <w:rsid w:val="007E6C14"/>
    <w:rsid w:val="0083105B"/>
    <w:rsid w:val="00837168"/>
    <w:rsid w:val="0084461A"/>
    <w:rsid w:val="00846DD4"/>
    <w:rsid w:val="00854E16"/>
    <w:rsid w:val="00874B32"/>
    <w:rsid w:val="00877774"/>
    <w:rsid w:val="00884A73"/>
    <w:rsid w:val="0089235C"/>
    <w:rsid w:val="008C05A9"/>
    <w:rsid w:val="008D0D40"/>
    <w:rsid w:val="008D69C9"/>
    <w:rsid w:val="008D7548"/>
    <w:rsid w:val="008E3B1E"/>
    <w:rsid w:val="00900B7F"/>
    <w:rsid w:val="00920952"/>
    <w:rsid w:val="00933CCC"/>
    <w:rsid w:val="009402B5"/>
    <w:rsid w:val="0097592D"/>
    <w:rsid w:val="00982BD3"/>
    <w:rsid w:val="00987416"/>
    <w:rsid w:val="009A3B66"/>
    <w:rsid w:val="009B0FAA"/>
    <w:rsid w:val="009B5670"/>
    <w:rsid w:val="009B6214"/>
    <w:rsid w:val="009C3CCC"/>
    <w:rsid w:val="009C439F"/>
    <w:rsid w:val="009D6F6B"/>
    <w:rsid w:val="009E06EB"/>
    <w:rsid w:val="009E329A"/>
    <w:rsid w:val="009E40F8"/>
    <w:rsid w:val="009F4361"/>
    <w:rsid w:val="00A01BCB"/>
    <w:rsid w:val="00A051E2"/>
    <w:rsid w:val="00A07477"/>
    <w:rsid w:val="00A12EF5"/>
    <w:rsid w:val="00A13FAB"/>
    <w:rsid w:val="00A17C3E"/>
    <w:rsid w:val="00A202DD"/>
    <w:rsid w:val="00A404DE"/>
    <w:rsid w:val="00A611EA"/>
    <w:rsid w:val="00AB3326"/>
    <w:rsid w:val="00AD4261"/>
    <w:rsid w:val="00AD78AD"/>
    <w:rsid w:val="00AF3F9D"/>
    <w:rsid w:val="00B03D6F"/>
    <w:rsid w:val="00B2665D"/>
    <w:rsid w:val="00B33809"/>
    <w:rsid w:val="00B5249F"/>
    <w:rsid w:val="00B63759"/>
    <w:rsid w:val="00B77AB2"/>
    <w:rsid w:val="00B80984"/>
    <w:rsid w:val="00B902B9"/>
    <w:rsid w:val="00B9417B"/>
    <w:rsid w:val="00BB262C"/>
    <w:rsid w:val="00BB4B6D"/>
    <w:rsid w:val="00BD1A40"/>
    <w:rsid w:val="00BF2BB4"/>
    <w:rsid w:val="00C02FB4"/>
    <w:rsid w:val="00C1263C"/>
    <w:rsid w:val="00C17C68"/>
    <w:rsid w:val="00C2118F"/>
    <w:rsid w:val="00C321C5"/>
    <w:rsid w:val="00C33B9D"/>
    <w:rsid w:val="00C47F2C"/>
    <w:rsid w:val="00C541AE"/>
    <w:rsid w:val="00C56B68"/>
    <w:rsid w:val="00C665A4"/>
    <w:rsid w:val="00C839FE"/>
    <w:rsid w:val="00CC4072"/>
    <w:rsid w:val="00CD1759"/>
    <w:rsid w:val="00CE1680"/>
    <w:rsid w:val="00CF1512"/>
    <w:rsid w:val="00D105DD"/>
    <w:rsid w:val="00D6166D"/>
    <w:rsid w:val="00D62B14"/>
    <w:rsid w:val="00D63869"/>
    <w:rsid w:val="00D810BA"/>
    <w:rsid w:val="00D82EFB"/>
    <w:rsid w:val="00D852EC"/>
    <w:rsid w:val="00D90A5E"/>
    <w:rsid w:val="00D9223F"/>
    <w:rsid w:val="00DD0201"/>
    <w:rsid w:val="00E10B40"/>
    <w:rsid w:val="00E16C44"/>
    <w:rsid w:val="00E176C0"/>
    <w:rsid w:val="00E2710C"/>
    <w:rsid w:val="00E527EA"/>
    <w:rsid w:val="00E573EF"/>
    <w:rsid w:val="00E74C68"/>
    <w:rsid w:val="00E7755C"/>
    <w:rsid w:val="00E85DE8"/>
    <w:rsid w:val="00E87DFD"/>
    <w:rsid w:val="00EB3385"/>
    <w:rsid w:val="00EC53E8"/>
    <w:rsid w:val="00EE5D6B"/>
    <w:rsid w:val="00F11DE6"/>
    <w:rsid w:val="00F1323F"/>
    <w:rsid w:val="00F20808"/>
    <w:rsid w:val="00F26043"/>
    <w:rsid w:val="00F375C8"/>
    <w:rsid w:val="00F37A45"/>
    <w:rsid w:val="00F42B67"/>
    <w:rsid w:val="00F71430"/>
    <w:rsid w:val="00F97EED"/>
    <w:rsid w:val="00FA7707"/>
    <w:rsid w:val="00FB3C9B"/>
    <w:rsid w:val="00FE6067"/>
    <w:rsid w:val="00FF1A4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58A4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45"/>
  </w:style>
  <w:style w:type="paragraph" w:styleId="Heading1">
    <w:name w:val="heading 1"/>
    <w:basedOn w:val="Normale1"/>
    <w:next w:val="Normale1"/>
    <w:rsid w:val="009B621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e1"/>
    <w:next w:val="Normale1"/>
    <w:rsid w:val="009B621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e1"/>
    <w:next w:val="Normale1"/>
    <w:rsid w:val="009B621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e1"/>
    <w:next w:val="Normale1"/>
    <w:rsid w:val="009B621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e1"/>
    <w:next w:val="Normale1"/>
    <w:rsid w:val="009B621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e1"/>
    <w:next w:val="Normale1"/>
    <w:rsid w:val="009B621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2B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9B6214"/>
  </w:style>
  <w:style w:type="table" w:customStyle="1" w:styleId="TableNormal1">
    <w:name w:val="Table Normal1"/>
    <w:rsid w:val="009B6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rsid w:val="009B621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e1"/>
    <w:next w:val="Normale1"/>
    <w:rsid w:val="009B621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9B621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9B621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B6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21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2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0B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287B84"/>
    <w:rPr>
      <w:vertAlign w:val="superscript"/>
    </w:rPr>
  </w:style>
  <w:style w:type="paragraph" w:styleId="FootnoteText">
    <w:name w:val="footnote text"/>
    <w:aliases w:val="Fußnote"/>
    <w:basedOn w:val="Normal"/>
    <w:link w:val="FootnoteTextChar"/>
    <w:rsid w:val="00287B84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rsid w:val="00287B84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610C7B"/>
    <w:rPr>
      <w:color w:val="0000FF" w:themeColor="hyperlink"/>
      <w:u w:val="single"/>
    </w:rPr>
  </w:style>
  <w:style w:type="character" w:customStyle="1" w:styleId="Menzione1">
    <w:name w:val="Menzione1"/>
    <w:basedOn w:val="DefaultParagraphFont"/>
    <w:uiPriority w:val="99"/>
    <w:semiHidden/>
    <w:unhideWhenUsed/>
    <w:rsid w:val="00610C7B"/>
    <w:rPr>
      <w:color w:val="2B579A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rsid w:val="00F42B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rpodeltesto31">
    <w:name w:val="Corpo del testo 31"/>
    <w:basedOn w:val="Normal"/>
    <w:rsid w:val="00F42B67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Corpodeltesto21">
    <w:name w:val="Corpo del testo 21"/>
    <w:basedOn w:val="Normal"/>
    <w:rsid w:val="00F42B67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Caratteredellanota">
    <w:name w:val="Carattere della nota"/>
    <w:rsid w:val="00F42B67"/>
    <w:rPr>
      <w:vertAlign w:val="superscript"/>
    </w:rPr>
  </w:style>
  <w:style w:type="paragraph" w:customStyle="1" w:styleId="Paragrafoelenco2">
    <w:name w:val="Paragrafo elenco2"/>
    <w:basedOn w:val="Normal"/>
    <w:rsid w:val="00F42B67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table" w:styleId="TableGrid">
    <w:name w:val="Table Grid"/>
    <w:basedOn w:val="TableNormal"/>
    <w:rsid w:val="00F42B67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3077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5F51C7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222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21"/>
  </w:style>
  <w:style w:type="paragraph" w:styleId="Footer">
    <w:name w:val="footer"/>
    <w:basedOn w:val="Normal"/>
    <w:link w:val="FooterChar"/>
    <w:uiPriority w:val="99"/>
    <w:unhideWhenUsed/>
    <w:rsid w:val="0048222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E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F36D5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F36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36D5"/>
    <w:pPr>
      <w:spacing w:after="100"/>
      <w:ind w:left="220"/>
    </w:pPr>
  </w:style>
  <w:style w:type="paragraph" w:styleId="TOC9">
    <w:name w:val="toc 9"/>
    <w:basedOn w:val="Normal"/>
    <w:next w:val="Normal"/>
    <w:autoRedefine/>
    <w:uiPriority w:val="39"/>
    <w:unhideWhenUsed/>
    <w:rsid w:val="002F36D5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0623DB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74C68"/>
    <w:pPr>
      <w:spacing w:after="100"/>
      <w:ind w:left="440"/>
    </w:pPr>
  </w:style>
  <w:style w:type="paragraph" w:styleId="Revision">
    <w:name w:val="Revision"/>
    <w:hidden/>
    <w:uiPriority w:val="99"/>
    <w:semiHidden/>
    <w:rsid w:val="00E74C6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04697-4748-8E40-8D51-CC76BBA2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6723</TotalTime>
  <Pages>8</Pages>
  <Words>1808</Words>
  <Characters>10311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Gualandi</dc:creator>
  <cp:lastModifiedBy>Irene</cp:lastModifiedBy>
  <cp:revision>25</cp:revision>
  <cp:lastPrinted>2017-06-12T09:30:00Z</cp:lastPrinted>
  <dcterms:created xsi:type="dcterms:W3CDTF">2017-09-01T10:31:00Z</dcterms:created>
  <dcterms:modified xsi:type="dcterms:W3CDTF">2017-11-22T23:52:00Z</dcterms:modified>
</cp:coreProperties>
</file>