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06711">
      <w:pPr>
        <w:pStyle w:val="NormalWeb"/>
        <w:spacing w:before="0" w:after="0"/>
        <w:rPr>
          <w:rFonts w:ascii="Arial" w:eastAsia="Arial" w:hAnsi="Arial" w:cs="Arial"/>
          <w:color w:val="FF0000"/>
          <w:sz w:val="40"/>
          <w:szCs w:val="27"/>
        </w:rPr>
      </w:pPr>
      <w:r>
        <w:rPr>
          <w:rFonts w:eastAsia="Trebuchet MS" w:cs="Trebuchet MS"/>
          <w:noProof/>
          <w:lang w:eastAsia="it-IT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7620</wp:posOffset>
            </wp:positionV>
            <wp:extent cx="1823085" cy="310515"/>
            <wp:effectExtent l="19050" t="0" r="571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3" t="-436" r="-73" b="-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31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5C">
        <w:rPr>
          <w:rFonts w:eastAsia="Trebuchet MS" w:cs="Trebuchet MS"/>
        </w:rPr>
        <w:t xml:space="preserve"> </w:t>
      </w:r>
      <w:r w:rsidR="003D645C">
        <w:t xml:space="preserve">     </w:t>
      </w:r>
      <w:r>
        <w:rPr>
          <w:rFonts w:eastAsia="Trebuchet MS" w:cs="Trebuchet MS"/>
          <w:noProof/>
          <w:lang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27305</wp:posOffset>
            </wp:positionV>
            <wp:extent cx="1125855" cy="444500"/>
            <wp:effectExtent l="19050" t="0" r="0" b="0"/>
            <wp:wrapSquare wrapText="larges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1" t="-105" r="-41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5C">
        <w:rPr>
          <w:rFonts w:eastAsia="Trebuchet MS" w:cs="Trebuchet MS"/>
        </w:rPr>
        <w:t xml:space="preserve"> </w:t>
      </w:r>
      <w:r w:rsidR="003D645C">
        <w:t xml:space="preserve">            </w:t>
      </w:r>
      <w:r w:rsidR="003D645C">
        <w:rPr>
          <w:rFonts w:eastAsia="Trebuchet MS" w:cs="Trebuchet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1.25pt;margin-top:-6pt;width:62.55pt;height:45.05pt;z-index:251656704;mso-wrap-distance-left:0;mso-wrap-distance-right:0;mso-position-horizontal-relative:text;mso-position-vertical-relative:text" filled="t">
            <v:fill color2="black"/>
            <v:imagedata r:id="rId7" o:title="" croptop="-17f" cropbottom="-17f" cropleft="-12f" cropright="-12f"/>
            <w10:wrap type="square" side="largest"/>
          </v:shape>
          <o:OLEObject Type="Embed" ShapeID="_x0000_s1027" DrawAspect="Content" ObjectID="_1623225001" r:id="rId8"/>
        </w:pict>
      </w:r>
      <w:r w:rsidR="003D645C">
        <w:rPr>
          <w:rFonts w:eastAsia="Trebuchet MS" w:cs="Trebuchet MS"/>
        </w:rPr>
        <w:t xml:space="preserve"> </w:t>
      </w:r>
      <w:r>
        <w:rPr>
          <w:noProof/>
          <w:lang w:eastAsia="it-IT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37465</wp:posOffset>
            </wp:positionV>
            <wp:extent cx="928370" cy="400050"/>
            <wp:effectExtent l="19050" t="0" r="5080" b="0"/>
            <wp:wrapSquare wrapText="larges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52" t="-122" r="-52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48260</wp:posOffset>
            </wp:positionV>
            <wp:extent cx="1072515" cy="409575"/>
            <wp:effectExtent l="19050" t="0" r="0" b="0"/>
            <wp:wrapSquare wrapText="largest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44" t="-117" r="-44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5C">
        <w:cr/>
      </w:r>
      <w:r w:rsidR="003D645C">
        <w:rPr>
          <w:rFonts w:ascii="Arial" w:eastAsia="Arial" w:hAnsi="Arial" w:cs="Arial"/>
          <w:color w:val="FF0000"/>
          <w:sz w:val="40"/>
          <w:szCs w:val="27"/>
        </w:rPr>
        <w:t xml:space="preserve">                        </w:t>
      </w:r>
      <w:r w:rsidR="003D645C">
        <w:rPr>
          <w:rFonts w:ascii="Arial" w:eastAsia="Arial" w:hAnsi="Arial" w:cs="Arial"/>
          <w:color w:val="FF0000"/>
          <w:sz w:val="40"/>
          <w:szCs w:val="27"/>
        </w:rPr>
        <w:t xml:space="preserve"> </w:t>
      </w:r>
    </w:p>
    <w:p w:rsidR="00000000" w:rsidRDefault="003D645C">
      <w:pPr>
        <w:pStyle w:val="Corpodeltesto"/>
        <w:rPr>
          <w:rFonts w:ascii="Arial" w:hAnsi="Arial" w:cs="Arial"/>
          <w:color w:val="000000"/>
          <w:sz w:val="40"/>
          <w:szCs w:val="27"/>
        </w:rPr>
      </w:pPr>
    </w:p>
    <w:p w:rsidR="00000000" w:rsidRDefault="003D645C">
      <w:pPr>
        <w:pStyle w:val="Corpodeltesto"/>
        <w:rPr>
          <w:color w:val="000000"/>
        </w:rPr>
      </w:pPr>
    </w:p>
    <w:p w:rsidR="00000000" w:rsidRDefault="003D645C">
      <w:pPr>
        <w:pStyle w:val="Corpodeltesto"/>
      </w:pPr>
      <w:r>
        <w:rPr>
          <w:rFonts w:ascii="Levenim MT" w:hAnsi="Levenim MT" w:cs="Levenim MT"/>
          <w:b/>
          <w:bCs/>
          <w:color w:val="000000"/>
          <w:sz w:val="28"/>
          <w:szCs w:val="28"/>
        </w:rPr>
        <w:t>DOMANDA DI PARTECIPAZIONE AL CORSO DI FORMAZIONE</w:t>
      </w:r>
    </w:p>
    <w:p w:rsidR="00000000" w:rsidRDefault="003D645C">
      <w:pPr>
        <w:pStyle w:val="Corpodeltesto"/>
      </w:pPr>
      <w:r>
        <w:rPr>
          <w:rFonts w:ascii="Levenim MT" w:hAnsi="Levenim MT" w:cs="Levenim MT"/>
          <w:b/>
          <w:bCs/>
          <w:i/>
          <w:iCs/>
          <w:color w:val="000000"/>
          <w:sz w:val="28"/>
          <w:szCs w:val="28"/>
        </w:rPr>
        <w:t>A.S.A.P - AUDIO, STORYTELLING, ARCHIVE, PODCAST</w:t>
      </w:r>
    </w:p>
    <w:p w:rsidR="00000000" w:rsidRDefault="003D645C">
      <w:pPr>
        <w:pStyle w:val="Corpodeltesto"/>
        <w:rPr>
          <w:rFonts w:ascii="Levenim MT" w:hAnsi="Levenim MT" w:cs="Levenim MT"/>
          <w:sz w:val="21"/>
          <w:szCs w:val="21"/>
        </w:rPr>
      </w:pP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Il/La sottoscritto/a (Nome) …………….……………………………………………………………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(Cognome) …………………………………………………………………………………………..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 xml:space="preserve">nato/a a …………………………………………………Prov. di …………………………………. 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il ……………………………………………………………………………………………………….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residente in Via/Piazza …………………………………………………………………… n. …….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Città….………………………………………………………………………Prov.………………….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CAP …..………………………………………………………………………………………………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Telefono</w:t>
      </w:r>
      <w:r>
        <w:rPr>
          <w:rFonts w:ascii="Levenim MT" w:hAnsi="Levenim MT" w:cs="Levenim MT"/>
          <w:sz w:val="21"/>
          <w:szCs w:val="21"/>
        </w:rPr>
        <w:t xml:space="preserve">………………………………………...............…………………………………………… 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Cell. ........................................................................................…………………………………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email………………………………………………………………………………………………….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Indirizzo a cui inoltrare eventuali comunicazioni (indi</w:t>
      </w:r>
      <w:r>
        <w:rPr>
          <w:rFonts w:ascii="Levenim MT" w:hAnsi="Levenim MT" w:cs="Levenim MT"/>
          <w:sz w:val="21"/>
          <w:szCs w:val="21"/>
        </w:rPr>
        <w:t>care solo se diverso dalla residenza):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presso ………………………………………………………………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Via/Piazza ……………….…………………………………………………………….. n. ………..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Città…………………………………………………………………………..Prov…….……………</w:t>
      </w: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CAP ………………………………………………………………………………………………….</w:t>
      </w:r>
    </w:p>
    <w:p w:rsidR="00000000" w:rsidRDefault="003D645C">
      <w:pPr>
        <w:spacing w:line="360" w:lineRule="auto"/>
        <w:jc w:val="both"/>
        <w:rPr>
          <w:rFonts w:ascii="Levenim MT" w:hAnsi="Levenim MT" w:cs="Levenim MT"/>
          <w:sz w:val="21"/>
          <w:szCs w:val="21"/>
        </w:rPr>
      </w:pPr>
    </w:p>
    <w:p w:rsidR="00000000" w:rsidRDefault="003D645C">
      <w:pPr>
        <w:pStyle w:val="Titolo1"/>
      </w:pPr>
      <w:r>
        <w:rPr>
          <w:rFonts w:ascii="Levenim MT" w:hAnsi="Levenim MT" w:cs="Levenim MT"/>
          <w:sz w:val="21"/>
          <w:szCs w:val="21"/>
        </w:rPr>
        <w:t>CHIEDE</w:t>
      </w:r>
    </w:p>
    <w:p w:rsidR="00000000" w:rsidRDefault="003D645C">
      <w:pPr>
        <w:rPr>
          <w:rFonts w:ascii="Levenim MT" w:eastAsia="Arial Unicode MS" w:hAnsi="Levenim MT" w:cs="Levenim MT"/>
          <w:sz w:val="21"/>
          <w:szCs w:val="21"/>
        </w:rPr>
      </w:pP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di essere ammesso/a a partecipar</w:t>
      </w:r>
      <w:r>
        <w:rPr>
          <w:rFonts w:ascii="Levenim MT" w:hAnsi="Levenim MT" w:cs="Levenim MT"/>
          <w:sz w:val="21"/>
          <w:szCs w:val="21"/>
        </w:rPr>
        <w:t xml:space="preserve">e al corso di formazione </w:t>
      </w:r>
      <w:r>
        <w:rPr>
          <w:rFonts w:ascii="Levenim MT" w:hAnsi="Levenim MT" w:cs="Levenim MT"/>
          <w:b/>
          <w:bCs/>
          <w:sz w:val="21"/>
          <w:szCs w:val="21"/>
        </w:rPr>
        <w:t>“</w:t>
      </w:r>
      <w:r>
        <w:rPr>
          <w:rFonts w:ascii="Levenim MT" w:hAnsi="Levenim MT" w:cs="Levenim MT"/>
          <w:b/>
          <w:bCs/>
          <w:color w:val="000000"/>
          <w:sz w:val="21"/>
          <w:szCs w:val="21"/>
        </w:rPr>
        <w:t>A.S.A.P - AUDIO, STORYTELLING, ARCHIVE, PODCAST</w:t>
      </w:r>
      <w:r>
        <w:rPr>
          <w:rFonts w:ascii="Levenim MT" w:hAnsi="Levenim MT" w:cs="Levenim MT"/>
          <w:b/>
          <w:bCs/>
          <w:sz w:val="21"/>
          <w:szCs w:val="21"/>
        </w:rPr>
        <w:t xml:space="preserve">”, </w:t>
      </w:r>
      <w:r>
        <w:rPr>
          <w:rFonts w:ascii="Levenim MT" w:hAnsi="Levenim MT" w:cs="Levenim MT"/>
          <w:sz w:val="21"/>
          <w:szCs w:val="21"/>
        </w:rPr>
        <w:t xml:space="preserve">organizzato dall’Associazione ICS - Innovazione Cultura Società e dal Comune di Reggio Emilia in collaborazione con </w:t>
      </w:r>
      <w:r>
        <w:rPr>
          <w:rFonts w:ascii="Levenim MT" w:hAnsi="Levenim MT" w:cs="Levenim MT"/>
          <w:sz w:val="21"/>
          <w:szCs w:val="21"/>
        </w:rPr>
        <w:t>l'Associazione</w:t>
      </w:r>
      <w:r>
        <w:rPr>
          <w:rFonts w:ascii="Levenim MT" w:hAnsi="Levenim MT" w:cs="Levenim MT"/>
          <w:sz w:val="21"/>
          <w:szCs w:val="21"/>
        </w:rPr>
        <w:t xml:space="preserve"> GAER Giovani Artisti dell’Emilia-Romagna (GA/ER).</w:t>
      </w:r>
    </w:p>
    <w:p w:rsidR="00000000" w:rsidRDefault="003D645C">
      <w:pPr>
        <w:rPr>
          <w:rFonts w:ascii="Levenim MT" w:hAnsi="Levenim MT" w:cs="Levenim MT"/>
          <w:sz w:val="21"/>
          <w:szCs w:val="21"/>
        </w:rPr>
      </w:pP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A tal fine, ai sensi dell’art. 46 del DPR 445/2000 e consapevole delle sanzioni previsti dall’art. 76 dello stesso,</w:t>
      </w:r>
    </w:p>
    <w:p w:rsidR="00000000" w:rsidRDefault="003D645C">
      <w:pPr>
        <w:pStyle w:val="Titolo1"/>
      </w:pPr>
      <w:r>
        <w:rPr>
          <w:rFonts w:ascii="Levenim MT" w:hAnsi="Levenim MT" w:cs="Levenim MT"/>
          <w:sz w:val="21"/>
          <w:szCs w:val="21"/>
        </w:rPr>
        <w:t>DICHIARA</w:t>
      </w:r>
    </w:p>
    <w:p w:rsidR="00000000" w:rsidRDefault="003D645C">
      <w:pPr>
        <w:rPr>
          <w:rFonts w:ascii="Levenim MT" w:eastAsia="Arial Unicode MS" w:hAnsi="Levenim MT" w:cs="Levenim MT"/>
          <w:sz w:val="21"/>
          <w:szCs w:val="21"/>
        </w:rPr>
      </w:pPr>
    </w:p>
    <w:p w:rsidR="00000000" w:rsidRDefault="003D645C">
      <w:pPr>
        <w:numPr>
          <w:ilvl w:val="0"/>
          <w:numId w:val="2"/>
        </w:num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che i dati anagrafici e le dichiarazioni relative ai propri titoli ed esperienze maturate contenute nell’allegato Curriculum Vit</w:t>
      </w:r>
      <w:r>
        <w:rPr>
          <w:rFonts w:ascii="Levenim MT" w:hAnsi="Levenim MT" w:cs="Levenim MT"/>
          <w:sz w:val="21"/>
          <w:szCs w:val="21"/>
        </w:rPr>
        <w:t>ae corrispondono al vero</w:t>
      </w:r>
    </w:p>
    <w:p w:rsidR="00000000" w:rsidRDefault="003D645C">
      <w:pPr>
        <w:numPr>
          <w:ilvl w:val="0"/>
          <w:numId w:val="2"/>
        </w:num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di essere, nel territorio della Regione Emilia-Romagna:</w:t>
      </w:r>
    </w:p>
    <w:p w:rsidR="00000000" w:rsidRDefault="003D645C">
      <w:pPr>
        <w:spacing w:line="360" w:lineRule="auto"/>
        <w:jc w:val="both"/>
      </w:pPr>
      <w:r>
        <w:rPr>
          <w:rFonts w:ascii="Levenim MT" w:eastAsia="Levenim MT" w:hAnsi="Levenim MT" w:cs="Levenim MT"/>
          <w:sz w:val="21"/>
          <w:szCs w:val="21"/>
        </w:rPr>
        <w:t xml:space="preserve">           </w:t>
      </w:r>
      <w:r>
        <w:rPr>
          <w:rFonts w:ascii="Levenim MT" w:hAnsi="Levenim MT" w:cs="Levenim MT"/>
          <w:sz w:val="21"/>
          <w:szCs w:val="21"/>
        </w:rPr>
        <w:t>- nato……………………………………………</w:t>
      </w:r>
    </w:p>
    <w:p w:rsidR="00000000" w:rsidRDefault="003D645C">
      <w:pPr>
        <w:spacing w:line="360" w:lineRule="auto"/>
        <w:jc w:val="both"/>
      </w:pPr>
      <w:r>
        <w:rPr>
          <w:rFonts w:ascii="Levenim MT" w:eastAsia="Levenim MT" w:hAnsi="Levenim MT" w:cs="Levenim MT"/>
          <w:sz w:val="21"/>
          <w:szCs w:val="21"/>
        </w:rPr>
        <w:t xml:space="preserve">           </w:t>
      </w:r>
      <w:r>
        <w:rPr>
          <w:rFonts w:ascii="Levenim MT" w:hAnsi="Levenim MT" w:cs="Levenim MT"/>
          <w:sz w:val="21"/>
          <w:szCs w:val="21"/>
        </w:rPr>
        <w:t>- residente …………………………………</w:t>
      </w:r>
    </w:p>
    <w:p w:rsidR="00000000" w:rsidRDefault="003D645C">
      <w:pPr>
        <w:spacing w:line="360" w:lineRule="auto"/>
        <w:jc w:val="both"/>
      </w:pPr>
      <w:r>
        <w:rPr>
          <w:rFonts w:ascii="Levenim MT" w:eastAsia="Levenim MT" w:hAnsi="Levenim MT" w:cs="Levenim MT"/>
          <w:sz w:val="21"/>
          <w:szCs w:val="21"/>
        </w:rPr>
        <w:t xml:space="preserve">           </w:t>
      </w:r>
      <w:r>
        <w:rPr>
          <w:rFonts w:ascii="Levenim MT" w:hAnsi="Levenim MT" w:cs="Levenim MT"/>
          <w:sz w:val="21"/>
          <w:szCs w:val="21"/>
        </w:rPr>
        <w:t>- lavoratore …………………………………</w:t>
      </w:r>
    </w:p>
    <w:p w:rsidR="00000000" w:rsidRDefault="003D645C">
      <w:pPr>
        <w:spacing w:line="360" w:lineRule="auto"/>
        <w:jc w:val="both"/>
      </w:pPr>
      <w:r>
        <w:rPr>
          <w:rFonts w:ascii="Levenim MT" w:eastAsia="Levenim MT" w:hAnsi="Levenim MT" w:cs="Levenim MT"/>
          <w:sz w:val="21"/>
          <w:szCs w:val="21"/>
        </w:rPr>
        <w:t xml:space="preserve">           </w:t>
      </w:r>
      <w:r>
        <w:rPr>
          <w:rFonts w:ascii="Levenim MT" w:hAnsi="Levenim MT" w:cs="Levenim MT"/>
          <w:sz w:val="21"/>
          <w:szCs w:val="21"/>
        </w:rPr>
        <w:t>- studente ……………………………………</w:t>
      </w:r>
    </w:p>
    <w:p w:rsidR="00000000" w:rsidRDefault="003D645C">
      <w:pPr>
        <w:numPr>
          <w:ilvl w:val="0"/>
          <w:numId w:val="3"/>
        </w:num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lastRenderedPageBreak/>
        <w:t>di consentire il trattamento</w:t>
      </w:r>
      <w:r>
        <w:rPr>
          <w:rFonts w:ascii="Levenim MT" w:hAnsi="Levenim MT" w:cs="Levenim MT"/>
          <w:sz w:val="21"/>
          <w:szCs w:val="21"/>
        </w:rPr>
        <w:t xml:space="preserve"> dei dati personali per le finalità della presente procedura selettiva ai sensi del D.Lgs. n. 196/2003</w:t>
      </w:r>
    </w:p>
    <w:p w:rsidR="00000000" w:rsidRDefault="003D645C">
      <w:pPr>
        <w:spacing w:line="360" w:lineRule="auto"/>
        <w:jc w:val="both"/>
        <w:rPr>
          <w:rFonts w:ascii="Levenim MT" w:hAnsi="Levenim MT" w:cs="Levenim MT"/>
          <w:sz w:val="21"/>
          <w:szCs w:val="21"/>
        </w:rPr>
      </w:pP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 xml:space="preserve">Data…………………………. </w:t>
      </w:r>
    </w:p>
    <w:p w:rsidR="00000000" w:rsidRDefault="003D645C">
      <w:pPr>
        <w:spacing w:line="360" w:lineRule="auto"/>
        <w:jc w:val="both"/>
        <w:rPr>
          <w:rFonts w:ascii="Levenim MT" w:hAnsi="Levenim MT" w:cs="Levenim MT"/>
          <w:sz w:val="21"/>
          <w:szCs w:val="21"/>
        </w:rPr>
      </w:pP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FIRMA LEGGIBILE</w:t>
      </w:r>
    </w:p>
    <w:p w:rsidR="00000000" w:rsidRDefault="003D645C">
      <w:pPr>
        <w:spacing w:line="360" w:lineRule="auto"/>
        <w:jc w:val="both"/>
        <w:rPr>
          <w:rFonts w:ascii="Levenim MT" w:hAnsi="Levenim MT" w:cs="Levenim MT"/>
          <w:sz w:val="21"/>
          <w:szCs w:val="21"/>
        </w:rPr>
      </w:pP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…………………………………………………………………………………………………</w:t>
      </w:r>
    </w:p>
    <w:p w:rsidR="00000000" w:rsidRDefault="003D645C">
      <w:pPr>
        <w:spacing w:line="360" w:lineRule="auto"/>
        <w:jc w:val="both"/>
        <w:rPr>
          <w:rFonts w:ascii="Levenim MT" w:hAnsi="Levenim MT" w:cs="Levenim MT"/>
          <w:sz w:val="21"/>
          <w:szCs w:val="21"/>
        </w:rPr>
      </w:pPr>
    </w:p>
    <w:p w:rsidR="00000000" w:rsidRDefault="003D645C">
      <w:pPr>
        <w:spacing w:line="360" w:lineRule="auto"/>
        <w:jc w:val="both"/>
        <w:rPr>
          <w:rFonts w:ascii="Levenim MT" w:hAnsi="Levenim MT" w:cs="Levenim MT"/>
          <w:sz w:val="21"/>
          <w:szCs w:val="21"/>
        </w:rPr>
      </w:pPr>
    </w:p>
    <w:p w:rsidR="00000000" w:rsidRDefault="003D645C">
      <w:pPr>
        <w:spacing w:line="360" w:lineRule="auto"/>
        <w:jc w:val="both"/>
      </w:pPr>
      <w:r>
        <w:rPr>
          <w:rFonts w:ascii="Levenim MT" w:hAnsi="Levenim MT" w:cs="Levenim MT"/>
          <w:b/>
          <w:bCs/>
          <w:sz w:val="21"/>
          <w:szCs w:val="21"/>
        </w:rPr>
        <w:t>Allegati:</w:t>
      </w:r>
    </w:p>
    <w:p w:rsidR="00000000" w:rsidRDefault="003D645C">
      <w:pPr>
        <w:spacing w:line="360" w:lineRule="auto"/>
        <w:jc w:val="both"/>
        <w:rPr>
          <w:rFonts w:ascii="Levenim MT" w:hAnsi="Levenim MT" w:cs="Levenim MT"/>
          <w:sz w:val="21"/>
          <w:szCs w:val="21"/>
        </w:rPr>
      </w:pPr>
    </w:p>
    <w:p w:rsidR="00000000" w:rsidRDefault="003D645C">
      <w:pPr>
        <w:numPr>
          <w:ilvl w:val="0"/>
          <w:numId w:val="3"/>
        </w:numPr>
        <w:spacing w:line="360" w:lineRule="auto"/>
        <w:jc w:val="both"/>
      </w:pPr>
      <w:r>
        <w:rPr>
          <w:rFonts w:ascii="Levenim MT" w:hAnsi="Levenim MT" w:cs="Levenim MT"/>
          <w:sz w:val="21"/>
          <w:szCs w:val="21"/>
        </w:rPr>
        <w:t>Curriculum Vitae</w:t>
      </w:r>
    </w:p>
    <w:p w:rsidR="00000000" w:rsidRDefault="003D645C">
      <w:pPr>
        <w:numPr>
          <w:ilvl w:val="0"/>
          <w:numId w:val="3"/>
        </w:numPr>
        <w:spacing w:line="360" w:lineRule="auto"/>
        <w:jc w:val="both"/>
      </w:pPr>
      <w:r>
        <w:rPr>
          <w:rFonts w:ascii="Levenim MT" w:hAnsi="Levenim MT" w:cs="Levenim MT"/>
          <w:color w:val="000000"/>
          <w:sz w:val="21"/>
          <w:szCs w:val="21"/>
        </w:rPr>
        <w:t>Lettera di candidatura, che illustri le proprie m</w:t>
      </w:r>
      <w:r>
        <w:rPr>
          <w:rFonts w:ascii="Levenim MT" w:hAnsi="Levenim MT" w:cs="Levenim MT"/>
          <w:color w:val="000000"/>
          <w:sz w:val="21"/>
          <w:szCs w:val="21"/>
        </w:rPr>
        <w:t>otivazioni per partecipare al corso</w:t>
      </w:r>
    </w:p>
    <w:p w:rsidR="00000000" w:rsidRDefault="003D645C">
      <w:pPr>
        <w:numPr>
          <w:ilvl w:val="0"/>
          <w:numId w:val="3"/>
        </w:numPr>
        <w:spacing w:line="360" w:lineRule="auto"/>
        <w:jc w:val="both"/>
      </w:pPr>
      <w:r>
        <w:rPr>
          <w:rFonts w:ascii="Levenim MT" w:hAnsi="Levenim MT" w:cs="Levenim MT"/>
          <w:color w:val="000000"/>
          <w:sz w:val="21"/>
          <w:szCs w:val="21"/>
        </w:rPr>
        <w:t>Una bozza di progetto per un podcast che si vorrebbe sviluppare nell'ambito del corso (massimo 1 cartella A4)</w:t>
      </w:r>
    </w:p>
    <w:p w:rsidR="003D645C" w:rsidRDefault="003D645C">
      <w:pPr>
        <w:spacing w:line="360" w:lineRule="auto"/>
        <w:jc w:val="both"/>
      </w:pPr>
    </w:p>
    <w:sectPr w:rsidR="003D645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venim M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6"/>
        <w:szCs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06711"/>
    <w:rsid w:val="003D645C"/>
    <w:rsid w:val="0050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rebuchet MS" w:eastAsia="NSimSun" w:hAnsi="Trebuchet MS" w:cs="Mangal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color w:val="000000"/>
      <w:sz w:val="16"/>
      <w:szCs w:val="27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9">
    <w:name w:val="ListLabel 9"/>
    <w:rPr>
      <w:rFonts w:ascii="Arial" w:hAnsi="Arial" w:cs="Arial"/>
      <w:sz w:val="16"/>
    </w:rPr>
  </w:style>
  <w:style w:type="character" w:customStyle="1" w:styleId="ListLabel10">
    <w:name w:val="ListLabel 10"/>
    <w:rPr>
      <w:rFonts w:ascii="Arial" w:hAnsi="Arial" w:cs="Arial"/>
      <w:sz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eastAsia="Microsoft YaHei"/>
      <w:sz w:val="20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Web">
    <w:name w:val="Normal (Web)"/>
    <w:basedOn w:val="Normale"/>
    <w:pPr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Carretti</dc:creator>
  <cp:lastModifiedBy>l.punginelli</cp:lastModifiedBy>
  <cp:revision>2</cp:revision>
  <cp:lastPrinted>1995-11-21T15:41:00Z</cp:lastPrinted>
  <dcterms:created xsi:type="dcterms:W3CDTF">2019-06-28T09:04:00Z</dcterms:created>
  <dcterms:modified xsi:type="dcterms:W3CDTF">2019-06-28T09:04:00Z</dcterms:modified>
</cp:coreProperties>
</file>